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19062" w14:textId="77777777" w:rsidR="00055BEF" w:rsidRPr="00BE49AD" w:rsidRDefault="00BE49AD" w:rsidP="00BE49AD">
      <w:pPr>
        <w:spacing w:after="0" w:line="240" w:lineRule="auto"/>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5408" behindDoc="0" locked="0" layoutInCell="1" allowOverlap="1" wp14:anchorId="58E307E6" wp14:editId="18B2F0B4">
            <wp:simplePos x="0" y="0"/>
            <wp:positionH relativeFrom="column">
              <wp:posOffset>3804285</wp:posOffset>
            </wp:positionH>
            <wp:positionV relativeFrom="paragraph">
              <wp:posOffset>-82550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sidR="00136291">
        <w:rPr>
          <w:noProof/>
          <w:lang w:eastAsia="ru-RU"/>
        </w:rPr>
        <w:drawing>
          <wp:anchor distT="0" distB="0" distL="114300" distR="114300" simplePos="0" relativeHeight="251663360" behindDoc="0" locked="0" layoutInCell="1" allowOverlap="1" wp14:anchorId="23C8DD51" wp14:editId="6BDF418B">
            <wp:simplePos x="0" y="0"/>
            <wp:positionH relativeFrom="column">
              <wp:posOffset>1772285</wp:posOffset>
            </wp:positionH>
            <wp:positionV relativeFrom="paragraph">
              <wp:posOffset>-85725</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anchor>
        </w:drawing>
      </w:r>
    </w:p>
    <w:p w14:paraId="57BCB95F" w14:textId="77777777" w:rsidR="0099224E" w:rsidRPr="003F4536" w:rsidRDefault="0099224E" w:rsidP="0099224E">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14:paraId="7E204D12" w14:textId="77777777"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14:paraId="3839AA65" w14:textId="77777777"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14:paraId="174AAC1A" w14:textId="77777777" w:rsidR="0099224E" w:rsidRPr="003F4536" w:rsidRDefault="0099224E" w:rsidP="0099224E">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_______________                                                                                                      №  _________</w:t>
      </w:r>
    </w:p>
    <w:p w14:paraId="26B918E5" w14:textId="77777777"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14:paraId="25FCCC8E" w14:textId="77777777"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14:paraId="6E402260" w14:textId="77777777" w:rsidR="002B789B" w:rsidRPr="003F4536"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14:paraId="47A5EE00" w14:textId="71583C24" w:rsidR="00121E5F" w:rsidRDefault="006A3BE7" w:rsidP="00E6025F">
      <w:pPr>
        <w:spacing w:after="0" w:line="240" w:lineRule="auto"/>
        <w:jc w:val="center"/>
        <w:rPr>
          <w:rFonts w:ascii="Times New Roman" w:eastAsia="Times New Roman" w:hAnsi="Times New Roman" w:cs="Times New Roman"/>
          <w:b/>
          <w:bCs/>
          <w:sz w:val="24"/>
          <w:szCs w:val="24"/>
          <w:lang w:eastAsia="ru-RU"/>
        </w:rPr>
      </w:pPr>
      <w:bookmarkStart w:id="0" w:name="_Hlk157503800"/>
      <w:bookmarkStart w:id="1" w:name="_Hlk168663745"/>
      <w:r>
        <w:rPr>
          <w:rFonts w:ascii="Times New Roman" w:eastAsia="Times New Roman" w:hAnsi="Times New Roman" w:cs="Times New Roman"/>
          <w:b/>
          <w:sz w:val="24"/>
          <w:szCs w:val="24"/>
          <w:lang w:eastAsia="ru-RU"/>
        </w:rPr>
        <w:t xml:space="preserve">О внесении изменений </w:t>
      </w:r>
      <w:bookmarkStart w:id="2" w:name="_Hlk157504700"/>
      <w:r>
        <w:rPr>
          <w:rFonts w:ascii="Times New Roman" w:eastAsia="Times New Roman" w:hAnsi="Times New Roman" w:cs="Times New Roman"/>
          <w:b/>
          <w:sz w:val="24"/>
          <w:szCs w:val="24"/>
          <w:lang w:eastAsia="ru-RU"/>
        </w:rPr>
        <w:t xml:space="preserve">в </w:t>
      </w:r>
      <w:bookmarkEnd w:id="0"/>
      <w:bookmarkEnd w:id="2"/>
      <w:r w:rsidR="00C81F2A">
        <w:rPr>
          <w:rFonts w:ascii="Times New Roman" w:eastAsia="Times New Roman" w:hAnsi="Times New Roman" w:cs="Times New Roman"/>
          <w:b/>
          <w:bCs/>
          <w:sz w:val="24"/>
          <w:szCs w:val="24"/>
          <w:lang w:eastAsia="ru-RU"/>
        </w:rPr>
        <w:t>п</w:t>
      </w:r>
      <w:r w:rsidR="00E25CB5" w:rsidRPr="00E25CB5">
        <w:rPr>
          <w:rFonts w:ascii="Times New Roman" w:eastAsia="Times New Roman" w:hAnsi="Times New Roman" w:cs="Times New Roman"/>
          <w:b/>
          <w:bCs/>
          <w:sz w:val="24"/>
          <w:szCs w:val="24"/>
          <w:lang w:eastAsia="ru-RU"/>
        </w:rPr>
        <w:t>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утвержденный постановление</w:t>
      </w:r>
      <w:r w:rsidR="00C81F2A">
        <w:rPr>
          <w:rFonts w:ascii="Times New Roman" w:eastAsia="Times New Roman" w:hAnsi="Times New Roman" w:cs="Times New Roman"/>
          <w:b/>
          <w:bCs/>
          <w:sz w:val="24"/>
          <w:szCs w:val="24"/>
          <w:lang w:eastAsia="ru-RU"/>
        </w:rPr>
        <w:t>м</w:t>
      </w:r>
      <w:r w:rsidR="00E25CB5" w:rsidRPr="00E25CB5">
        <w:rPr>
          <w:rFonts w:ascii="Times New Roman" w:eastAsia="Times New Roman" w:hAnsi="Times New Roman" w:cs="Times New Roman"/>
          <w:b/>
          <w:bCs/>
          <w:sz w:val="24"/>
          <w:szCs w:val="24"/>
          <w:lang w:eastAsia="ru-RU"/>
        </w:rPr>
        <w:t xml:space="preserve"> администрации города Евпатории Республики Крым от 18.12.2023 № 3877-п</w:t>
      </w:r>
    </w:p>
    <w:bookmarkEnd w:id="1"/>
    <w:p w14:paraId="2A2A5821" w14:textId="77777777" w:rsidR="00E25CB5" w:rsidRPr="00E6025F" w:rsidRDefault="00E25CB5" w:rsidP="00E6025F">
      <w:pPr>
        <w:spacing w:after="0" w:line="240" w:lineRule="auto"/>
        <w:jc w:val="center"/>
        <w:rPr>
          <w:rFonts w:ascii="Times New Roman" w:eastAsia="Times New Roman" w:hAnsi="Times New Roman" w:cs="Times New Roman"/>
          <w:color w:val="FF0000"/>
          <w:sz w:val="48"/>
          <w:szCs w:val="48"/>
          <w:lang w:eastAsia="ru-RU"/>
        </w:rPr>
      </w:pPr>
    </w:p>
    <w:p w14:paraId="43A85D67" w14:textId="61FF43D3" w:rsidR="00E6025F" w:rsidRPr="00C264DC" w:rsidRDefault="00154C41" w:rsidP="00C264DC">
      <w:pPr>
        <w:spacing w:after="0" w:line="240" w:lineRule="auto"/>
        <w:ind w:firstLine="720"/>
        <w:jc w:val="both"/>
        <w:rPr>
          <w:rFonts w:ascii="Times New Roman" w:eastAsia="Times New Roman" w:hAnsi="Times New Roman" w:cs="Times New Roman"/>
          <w:sz w:val="24"/>
          <w:szCs w:val="24"/>
          <w:lang w:eastAsia="ru-RU"/>
        </w:rPr>
      </w:pPr>
      <w:bookmarkStart w:id="3" w:name="_Hlk165988286"/>
      <w:r w:rsidRPr="00154C41">
        <w:rPr>
          <w:rFonts w:ascii="Times New Roman" w:eastAsia="Times New Roman" w:hAnsi="Times New Roman" w:cs="Times New Roman"/>
          <w:sz w:val="24"/>
          <w:szCs w:val="24"/>
          <w:lang w:eastAsia="ru-RU"/>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Уставом муниципального образования городской округ Евпатория Республики Крым, постановлением администрации города Евпатории Республики Крым от 20.10.2023 № 3159-п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 с целью повышения качества и доступности предоставляемых муниципальных услуг</w:t>
      </w:r>
      <w:r w:rsidR="00C264DC">
        <w:rPr>
          <w:rFonts w:ascii="Times New Roman" w:eastAsia="Times New Roman" w:hAnsi="Times New Roman" w:cs="Times New Roman"/>
          <w:sz w:val="24"/>
          <w:szCs w:val="24"/>
          <w:lang w:eastAsia="ru-RU"/>
        </w:rPr>
        <w:t>,</w:t>
      </w:r>
      <w:r w:rsidR="0093195B" w:rsidRPr="0082376C">
        <w:rPr>
          <w:rFonts w:ascii="Times New Roman" w:eastAsia="Times New Roman" w:hAnsi="Times New Roman" w:cs="Times New Roman"/>
          <w:sz w:val="24"/>
          <w:szCs w:val="24"/>
          <w:lang w:eastAsia="ru-RU"/>
        </w:rPr>
        <w:t xml:space="preserve"> </w:t>
      </w:r>
      <w:bookmarkEnd w:id="3"/>
      <w:r w:rsidR="0093195B" w:rsidRPr="0082376C">
        <w:rPr>
          <w:rFonts w:ascii="Times New Roman" w:eastAsia="Times New Roman" w:hAnsi="Times New Roman" w:cs="Times New Roman"/>
          <w:sz w:val="24"/>
          <w:szCs w:val="24"/>
          <w:lang w:eastAsia="ru-RU"/>
        </w:rPr>
        <w:t xml:space="preserve">администрация города Евпатории Республики Крым </w:t>
      </w:r>
      <w:r w:rsidR="00B27F1D">
        <w:rPr>
          <w:rFonts w:ascii="Times New Roman" w:eastAsia="Times New Roman" w:hAnsi="Times New Roman" w:cs="Times New Roman"/>
          <w:sz w:val="24"/>
          <w:szCs w:val="24"/>
          <w:lang w:eastAsia="ru-RU"/>
        </w:rPr>
        <w:t xml:space="preserve">   </w:t>
      </w:r>
      <w:r w:rsidR="0093195B" w:rsidRPr="0082376C">
        <w:rPr>
          <w:rFonts w:ascii="Times New Roman" w:eastAsia="Times New Roman" w:hAnsi="Times New Roman" w:cs="Times New Roman"/>
          <w:sz w:val="24"/>
          <w:szCs w:val="24"/>
          <w:lang w:eastAsia="ru-RU"/>
        </w:rPr>
        <w:t>п о с т а н о в л я е т</w:t>
      </w:r>
      <w:r w:rsidR="00DE7756">
        <w:rPr>
          <w:rFonts w:ascii="Times New Roman" w:eastAsia="Times New Roman" w:hAnsi="Times New Roman" w:cs="Times New Roman"/>
          <w:sz w:val="24"/>
          <w:szCs w:val="24"/>
          <w:lang w:eastAsia="ru-RU"/>
        </w:rPr>
        <w:t xml:space="preserve"> </w:t>
      </w:r>
      <w:r w:rsidR="0093195B" w:rsidRPr="0082376C">
        <w:rPr>
          <w:rFonts w:ascii="Times New Roman" w:eastAsia="Times New Roman" w:hAnsi="Times New Roman" w:cs="Times New Roman"/>
          <w:sz w:val="24"/>
          <w:szCs w:val="24"/>
          <w:lang w:eastAsia="ru-RU"/>
        </w:rPr>
        <w:t>:</w:t>
      </w:r>
    </w:p>
    <w:p w14:paraId="2D14055F" w14:textId="77777777" w:rsidR="0093195B" w:rsidRPr="0082376C" w:rsidRDefault="0093195B" w:rsidP="00E6025F">
      <w:pPr>
        <w:spacing w:after="0" w:line="240" w:lineRule="auto"/>
        <w:ind w:firstLine="720"/>
        <w:jc w:val="both"/>
        <w:rPr>
          <w:rFonts w:ascii="Times New Roman" w:eastAsia="Times New Roman" w:hAnsi="Times New Roman" w:cs="Times New Roman"/>
          <w:sz w:val="24"/>
          <w:szCs w:val="24"/>
          <w:lang w:eastAsia="ru-RU"/>
        </w:rPr>
      </w:pPr>
    </w:p>
    <w:p w14:paraId="741ED5E4" w14:textId="3863265B" w:rsidR="0093195B" w:rsidRPr="0082376C" w:rsidRDefault="006A3BE7" w:rsidP="00121E5F">
      <w:pPr>
        <w:pStyle w:val="a3"/>
        <w:numPr>
          <w:ilvl w:val="0"/>
          <w:numId w:val="21"/>
        </w:numPr>
        <w:tabs>
          <w:tab w:val="left" w:pos="0"/>
        </w:tabs>
        <w:spacing w:after="0" w:line="240" w:lineRule="auto"/>
        <w:ind w:left="0" w:firstLine="705"/>
        <w:jc w:val="both"/>
        <w:rPr>
          <w:rFonts w:ascii="Times New Roman" w:eastAsia="Times New Roman" w:hAnsi="Times New Roman" w:cs="Times New Roman"/>
          <w:b/>
          <w:sz w:val="24"/>
          <w:szCs w:val="24"/>
          <w:lang w:eastAsia="ru-RU"/>
        </w:rPr>
      </w:pPr>
      <w:bookmarkStart w:id="4" w:name="_Hlk165987536"/>
      <w:r w:rsidRPr="0082376C">
        <w:rPr>
          <w:rFonts w:ascii="Times New Roman" w:eastAsia="Times New Roman" w:hAnsi="Times New Roman" w:cs="Times New Roman"/>
          <w:bCs/>
          <w:sz w:val="24"/>
          <w:szCs w:val="24"/>
          <w:lang w:eastAsia="ru-RU"/>
        </w:rPr>
        <w:t>Внести в</w:t>
      </w:r>
      <w:r w:rsidR="005C6575" w:rsidRPr="005C6575">
        <w:rPr>
          <w:rFonts w:ascii="Times New Roman" w:eastAsia="Times New Roman" w:hAnsi="Times New Roman" w:cs="Times New Roman"/>
          <w:sz w:val="24"/>
          <w:szCs w:val="24"/>
          <w:lang w:eastAsia="ru-RU"/>
        </w:rPr>
        <w:t xml:space="preserve"> </w:t>
      </w:r>
      <w:r w:rsidR="00C81F2A">
        <w:rPr>
          <w:rFonts w:ascii="Times New Roman" w:eastAsia="Times New Roman" w:hAnsi="Times New Roman" w:cs="Times New Roman"/>
          <w:bCs/>
          <w:sz w:val="24"/>
          <w:szCs w:val="24"/>
          <w:lang w:eastAsia="ru-RU"/>
        </w:rPr>
        <w:t>п</w:t>
      </w:r>
      <w:r w:rsidR="005C6575" w:rsidRPr="005C6575">
        <w:rPr>
          <w:rFonts w:ascii="Times New Roman" w:eastAsia="Times New Roman" w:hAnsi="Times New Roman" w:cs="Times New Roman"/>
          <w:bCs/>
          <w:sz w:val="24"/>
          <w:szCs w:val="24"/>
          <w:lang w:eastAsia="ru-RU"/>
        </w:rPr>
        <w:t>оряд</w:t>
      </w:r>
      <w:r w:rsidR="005C6575">
        <w:rPr>
          <w:rFonts w:ascii="Times New Roman" w:eastAsia="Times New Roman" w:hAnsi="Times New Roman" w:cs="Times New Roman"/>
          <w:bCs/>
          <w:sz w:val="24"/>
          <w:szCs w:val="24"/>
          <w:lang w:eastAsia="ru-RU"/>
        </w:rPr>
        <w:t>ок</w:t>
      </w:r>
      <w:r w:rsidR="005C6575" w:rsidRPr="005C6575">
        <w:rPr>
          <w:rFonts w:ascii="Times New Roman" w:eastAsia="Times New Roman" w:hAnsi="Times New Roman" w:cs="Times New Roman"/>
          <w:bCs/>
          <w:sz w:val="24"/>
          <w:szCs w:val="24"/>
          <w:lang w:eastAsia="ru-RU"/>
        </w:rPr>
        <w:t xml:space="preserve">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005C6575">
        <w:rPr>
          <w:rFonts w:ascii="Times New Roman" w:eastAsia="Times New Roman" w:hAnsi="Times New Roman" w:cs="Times New Roman"/>
          <w:bCs/>
          <w:sz w:val="24"/>
          <w:szCs w:val="24"/>
          <w:lang w:eastAsia="ru-RU"/>
        </w:rPr>
        <w:t>, утвержденный</w:t>
      </w:r>
      <w:r w:rsidRPr="0082376C">
        <w:rPr>
          <w:rFonts w:ascii="Times New Roman" w:eastAsia="Times New Roman" w:hAnsi="Times New Roman" w:cs="Times New Roman"/>
          <w:bCs/>
          <w:sz w:val="24"/>
          <w:szCs w:val="24"/>
          <w:lang w:eastAsia="ru-RU"/>
        </w:rPr>
        <w:t xml:space="preserve"> постановление</w:t>
      </w:r>
      <w:r w:rsidR="00C81F2A">
        <w:rPr>
          <w:rFonts w:ascii="Times New Roman" w:eastAsia="Times New Roman" w:hAnsi="Times New Roman" w:cs="Times New Roman"/>
          <w:bCs/>
          <w:sz w:val="24"/>
          <w:szCs w:val="24"/>
          <w:lang w:eastAsia="ru-RU"/>
        </w:rPr>
        <w:t>м</w:t>
      </w:r>
      <w:r w:rsidRPr="0082376C">
        <w:rPr>
          <w:rFonts w:ascii="Times New Roman" w:eastAsia="Times New Roman" w:hAnsi="Times New Roman" w:cs="Times New Roman"/>
          <w:bCs/>
          <w:sz w:val="24"/>
          <w:szCs w:val="24"/>
          <w:lang w:eastAsia="ru-RU"/>
        </w:rPr>
        <w:t xml:space="preserve"> администрации города Евпатории Республики Крым от 18.12.2023 № 3877-п</w:t>
      </w:r>
      <w:r w:rsidR="00C81F2A">
        <w:rPr>
          <w:rFonts w:ascii="Times New Roman" w:eastAsia="Times New Roman" w:hAnsi="Times New Roman" w:cs="Times New Roman"/>
          <w:bCs/>
          <w:sz w:val="24"/>
          <w:szCs w:val="24"/>
          <w:lang w:eastAsia="ru-RU"/>
        </w:rPr>
        <w:t xml:space="preserve"> (далее – Порядок)</w:t>
      </w:r>
      <w:r w:rsidR="005C6575">
        <w:rPr>
          <w:rFonts w:ascii="Times New Roman" w:eastAsia="Times New Roman" w:hAnsi="Times New Roman" w:cs="Times New Roman"/>
          <w:bCs/>
          <w:sz w:val="24"/>
          <w:szCs w:val="24"/>
          <w:lang w:eastAsia="ru-RU"/>
        </w:rPr>
        <w:t xml:space="preserve">, </w:t>
      </w:r>
      <w:r w:rsidRPr="0082376C">
        <w:rPr>
          <w:rFonts w:ascii="Times New Roman" w:eastAsia="Times New Roman" w:hAnsi="Times New Roman" w:cs="Times New Roman"/>
          <w:sz w:val="24"/>
          <w:szCs w:val="24"/>
          <w:lang w:eastAsia="ru-RU"/>
        </w:rPr>
        <w:t>следующие изменения:</w:t>
      </w:r>
    </w:p>
    <w:bookmarkEnd w:id="4"/>
    <w:p w14:paraId="78BA984C" w14:textId="54A98082" w:rsidR="006A3BE7" w:rsidRDefault="006A3BE7" w:rsidP="006A3BE7">
      <w:pPr>
        <w:pStyle w:val="a3"/>
        <w:tabs>
          <w:tab w:val="left" w:pos="0"/>
        </w:tabs>
        <w:spacing w:after="0" w:line="240" w:lineRule="auto"/>
        <w:ind w:left="0" w:firstLine="705"/>
        <w:jc w:val="both"/>
        <w:rPr>
          <w:rFonts w:ascii="Times New Roman" w:eastAsia="Times New Roman" w:hAnsi="Times New Roman" w:cs="Times New Roman"/>
          <w:sz w:val="24"/>
          <w:szCs w:val="24"/>
          <w:lang w:eastAsia="ru-RU"/>
        </w:rPr>
      </w:pPr>
      <w:r w:rsidRPr="0082376C">
        <w:rPr>
          <w:rFonts w:ascii="Times New Roman" w:eastAsia="Times New Roman" w:hAnsi="Times New Roman" w:cs="Times New Roman"/>
          <w:sz w:val="24"/>
          <w:szCs w:val="24"/>
          <w:lang w:eastAsia="ru-RU"/>
        </w:rPr>
        <w:t>1.</w:t>
      </w:r>
      <w:r w:rsidR="005E54E2">
        <w:rPr>
          <w:rFonts w:ascii="Times New Roman" w:eastAsia="Times New Roman" w:hAnsi="Times New Roman" w:cs="Times New Roman"/>
          <w:sz w:val="24"/>
          <w:szCs w:val="24"/>
          <w:lang w:eastAsia="ru-RU"/>
        </w:rPr>
        <w:t>1</w:t>
      </w:r>
      <w:r w:rsidRPr="0082376C">
        <w:rPr>
          <w:rFonts w:ascii="Times New Roman" w:eastAsia="Times New Roman" w:hAnsi="Times New Roman" w:cs="Times New Roman"/>
          <w:sz w:val="24"/>
          <w:szCs w:val="24"/>
          <w:lang w:eastAsia="ru-RU"/>
        </w:rPr>
        <w:t xml:space="preserve">. </w:t>
      </w:r>
      <w:r w:rsidRPr="0082376C">
        <w:rPr>
          <w:rFonts w:ascii="Times New Roman" w:eastAsia="Times New Roman" w:hAnsi="Times New Roman" w:cs="Times New Roman"/>
          <w:sz w:val="24"/>
          <w:szCs w:val="24"/>
          <w:lang w:eastAsia="ru-RU"/>
        </w:rPr>
        <w:tab/>
      </w:r>
      <w:r w:rsidR="005C6575">
        <w:rPr>
          <w:rFonts w:ascii="Times New Roman" w:eastAsia="Times New Roman" w:hAnsi="Times New Roman" w:cs="Times New Roman"/>
          <w:sz w:val="24"/>
          <w:szCs w:val="24"/>
          <w:lang w:eastAsia="ru-RU"/>
        </w:rPr>
        <w:t xml:space="preserve">Абзац 4 пункта 5 Порядка </w:t>
      </w:r>
      <w:r w:rsidR="00963C58">
        <w:rPr>
          <w:rFonts w:ascii="Times New Roman" w:eastAsia="Times New Roman" w:hAnsi="Times New Roman" w:cs="Times New Roman"/>
          <w:sz w:val="24"/>
          <w:szCs w:val="24"/>
          <w:lang w:eastAsia="ru-RU"/>
        </w:rPr>
        <w:t>изложить в следующей редакции:</w:t>
      </w:r>
    </w:p>
    <w:p w14:paraId="51704E1B" w14:textId="04963BB9" w:rsidR="00963C58" w:rsidRDefault="00BF7F7A" w:rsidP="006A3BE7">
      <w:pPr>
        <w:pStyle w:val="a3"/>
        <w:tabs>
          <w:tab w:val="left" w:pos="0"/>
        </w:tabs>
        <w:spacing w:after="0" w:line="240" w:lineRule="auto"/>
        <w:ind w:left="0" w:firstLine="705"/>
        <w:jc w:val="both"/>
        <w:rPr>
          <w:rFonts w:ascii="Times New Roman" w:eastAsia="Times New Roman" w:hAnsi="Times New Roman" w:cs="Times New Roman"/>
          <w:bCs/>
          <w:color w:val="000000" w:themeColor="text1"/>
          <w:sz w:val="24"/>
          <w:szCs w:val="24"/>
          <w:lang w:eastAsia="ru-RU"/>
        </w:rPr>
      </w:pPr>
      <w:r w:rsidRPr="005E54E2">
        <w:rPr>
          <w:rFonts w:ascii="Times New Roman" w:eastAsia="Times New Roman" w:hAnsi="Times New Roman" w:cs="Times New Roman"/>
          <w:bCs/>
          <w:color w:val="000000" w:themeColor="text1"/>
          <w:sz w:val="24"/>
          <w:szCs w:val="24"/>
          <w:lang w:eastAsia="ru-RU"/>
        </w:rPr>
        <w:t xml:space="preserve">«Pj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bookmarkStart w:id="5" w:name="_Hlk165987809"/>
      <w:r w:rsidRPr="005E54E2">
        <w:rPr>
          <w:rFonts w:ascii="Times New Roman" w:eastAsia="Times New Roman" w:hAnsi="Times New Roman" w:cs="Times New Roman"/>
          <w:bCs/>
          <w:color w:val="000000" w:themeColor="text1"/>
          <w:sz w:val="24"/>
          <w:szCs w:val="24"/>
          <w:lang w:eastAsia="ru-RU"/>
        </w:rPr>
        <w:t xml:space="preserve">утвержденного </w:t>
      </w:r>
      <w:r w:rsidR="005E54E2">
        <w:rPr>
          <w:rFonts w:ascii="Times New Roman" w:eastAsia="Times New Roman" w:hAnsi="Times New Roman" w:cs="Times New Roman"/>
          <w:bCs/>
          <w:color w:val="000000" w:themeColor="text1"/>
          <w:sz w:val="24"/>
          <w:szCs w:val="24"/>
          <w:lang w:eastAsia="ru-RU"/>
        </w:rPr>
        <w:t>а</w:t>
      </w:r>
      <w:r w:rsidRPr="005E54E2">
        <w:rPr>
          <w:rFonts w:ascii="Times New Roman" w:eastAsia="Times New Roman" w:hAnsi="Times New Roman" w:cs="Times New Roman"/>
          <w:bCs/>
          <w:color w:val="000000" w:themeColor="text1"/>
          <w:sz w:val="24"/>
          <w:szCs w:val="24"/>
          <w:lang w:eastAsia="ru-RU"/>
        </w:rPr>
        <w:t>дминистрацией</w:t>
      </w:r>
      <w:r w:rsidR="005E54E2">
        <w:rPr>
          <w:rFonts w:ascii="Times New Roman" w:eastAsia="Times New Roman" w:hAnsi="Times New Roman" w:cs="Times New Roman"/>
          <w:bCs/>
          <w:color w:val="000000" w:themeColor="text1"/>
          <w:sz w:val="24"/>
          <w:szCs w:val="24"/>
          <w:lang w:eastAsia="ru-RU"/>
        </w:rPr>
        <w:t xml:space="preserve"> города Евпатории Республики Крым</w:t>
      </w:r>
      <w:bookmarkEnd w:id="5"/>
      <w:r w:rsidR="005E54E2" w:rsidRPr="005E54E2">
        <w:rPr>
          <w:rFonts w:ascii="Times New Roman" w:eastAsia="Times New Roman" w:hAnsi="Times New Roman" w:cs="Times New Roman"/>
          <w:bCs/>
          <w:color w:val="000000" w:themeColor="text1"/>
          <w:sz w:val="24"/>
          <w:szCs w:val="24"/>
          <w:lang w:eastAsia="ru-RU"/>
        </w:rPr>
        <w:t>;</w:t>
      </w:r>
      <w:r w:rsidRPr="005E54E2">
        <w:rPr>
          <w:rFonts w:ascii="Times New Roman" w:eastAsia="Times New Roman" w:hAnsi="Times New Roman" w:cs="Times New Roman"/>
          <w:bCs/>
          <w:color w:val="000000" w:themeColor="text1"/>
          <w:sz w:val="24"/>
          <w:szCs w:val="24"/>
          <w:lang w:eastAsia="ru-RU"/>
        </w:rPr>
        <w:t>».</w:t>
      </w:r>
    </w:p>
    <w:p w14:paraId="39F6A73C" w14:textId="470DE55E" w:rsidR="005E54E2" w:rsidRDefault="005E54E2" w:rsidP="006A3BE7">
      <w:pPr>
        <w:pStyle w:val="a3"/>
        <w:tabs>
          <w:tab w:val="left" w:pos="0"/>
        </w:tabs>
        <w:spacing w:after="0" w:line="240" w:lineRule="auto"/>
        <w:ind w:left="0" w:firstLine="705"/>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1.2. </w:t>
      </w:r>
      <w:r w:rsidRPr="005E54E2">
        <w:rPr>
          <w:rFonts w:ascii="Times New Roman" w:eastAsia="Times New Roman" w:hAnsi="Times New Roman" w:cs="Times New Roman"/>
          <w:bCs/>
          <w:color w:val="000000" w:themeColor="text1"/>
          <w:sz w:val="24"/>
          <w:szCs w:val="24"/>
          <w:lang w:eastAsia="ru-RU"/>
        </w:rPr>
        <w:t>Абзац 1 пункта 8 Порядка изложить в следующей редакции:</w:t>
      </w:r>
    </w:p>
    <w:p w14:paraId="5440AC95" w14:textId="5602E95C" w:rsidR="005E54E2" w:rsidRPr="005E54E2" w:rsidRDefault="005E54E2" w:rsidP="005E54E2">
      <w:pPr>
        <w:pStyle w:val="a3"/>
        <w:tabs>
          <w:tab w:val="left" w:pos="0"/>
        </w:tabs>
        <w:spacing w:after="0" w:line="240" w:lineRule="auto"/>
        <w:ind w:left="0" w:firstLine="705"/>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5E54E2">
        <w:rPr>
          <w:rFonts w:ascii="Times New Roman" w:eastAsia="Times New Roman" w:hAnsi="Times New Roman" w:cs="Times New Roman"/>
          <w:bCs/>
          <w:color w:val="000000" w:themeColor="text1"/>
          <w:sz w:val="24"/>
          <w:szCs w:val="24"/>
          <w:lang w:eastAsia="ru-RU"/>
        </w:rPr>
        <w:t>8. Уполномоченный орган в течение 5 рабочих дней после представления получателем субсидии отчета осуществляет проверку отчета.».</w:t>
      </w:r>
    </w:p>
    <w:p w14:paraId="30C8054E" w14:textId="77777777" w:rsidR="005E54E2" w:rsidRPr="005E54E2" w:rsidRDefault="005E54E2" w:rsidP="005E54E2">
      <w:pPr>
        <w:pStyle w:val="a3"/>
        <w:tabs>
          <w:tab w:val="left" w:pos="0"/>
        </w:tabs>
        <w:spacing w:after="0" w:line="240" w:lineRule="auto"/>
        <w:ind w:left="0" w:firstLine="705"/>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1.3. </w:t>
      </w:r>
      <w:r w:rsidRPr="005E54E2">
        <w:rPr>
          <w:rFonts w:ascii="Times New Roman" w:eastAsia="Times New Roman" w:hAnsi="Times New Roman" w:cs="Times New Roman"/>
          <w:bCs/>
          <w:color w:val="000000" w:themeColor="text1"/>
          <w:sz w:val="24"/>
          <w:szCs w:val="24"/>
          <w:lang w:eastAsia="ru-RU"/>
        </w:rPr>
        <w:t>Абзац 4 пункта 11 Порядка изложить в следующей редакции:</w:t>
      </w:r>
    </w:p>
    <w:p w14:paraId="70DB53D7" w14:textId="2FD4D25D" w:rsidR="00AA7F44" w:rsidRPr="00AA7F44" w:rsidRDefault="005E54E2" w:rsidP="00AA7F44">
      <w:pPr>
        <w:pStyle w:val="a3"/>
        <w:tabs>
          <w:tab w:val="left" w:pos="0"/>
        </w:tabs>
        <w:spacing w:after="0" w:line="240" w:lineRule="auto"/>
        <w:ind w:left="0" w:firstLine="705"/>
        <w:jc w:val="both"/>
        <w:rPr>
          <w:rFonts w:ascii="Times New Roman" w:eastAsia="Times New Roman" w:hAnsi="Times New Roman" w:cs="Times New Roman"/>
          <w:bCs/>
          <w:color w:val="000000" w:themeColor="text1"/>
          <w:sz w:val="24"/>
          <w:szCs w:val="24"/>
          <w:lang w:eastAsia="ru-RU"/>
        </w:rPr>
      </w:pPr>
      <w:r w:rsidRPr="005E54E2">
        <w:rPr>
          <w:rFonts w:ascii="Times New Roman" w:eastAsia="Times New Roman" w:hAnsi="Times New Roman" w:cs="Times New Roman"/>
          <w:bCs/>
          <w:color w:val="000000" w:themeColor="text1"/>
          <w:sz w:val="24"/>
          <w:szCs w:val="24"/>
          <w:lang w:eastAsia="ru-RU"/>
        </w:rPr>
        <w:t xml:space="preserve">«Pj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w:t>
      </w:r>
      <w:r w:rsidR="00AF524C" w:rsidRPr="00AF524C">
        <w:rPr>
          <w:rFonts w:ascii="Times New Roman" w:eastAsia="Times New Roman" w:hAnsi="Times New Roman" w:cs="Times New Roman"/>
          <w:bCs/>
          <w:color w:val="000000" w:themeColor="text1"/>
          <w:sz w:val="24"/>
          <w:szCs w:val="24"/>
          <w:lang w:eastAsia="ru-RU"/>
        </w:rPr>
        <w:t>администрацией города Евпатории Республики Крым</w:t>
      </w:r>
      <w:r w:rsidRPr="005E54E2">
        <w:rPr>
          <w:rFonts w:ascii="Times New Roman" w:eastAsia="Times New Roman" w:hAnsi="Times New Roman" w:cs="Times New Roman"/>
          <w:bCs/>
          <w:color w:val="000000" w:themeColor="text1"/>
          <w:sz w:val="24"/>
          <w:szCs w:val="24"/>
          <w:lang w:eastAsia="ru-RU"/>
        </w:rPr>
        <w:t>;».</w:t>
      </w:r>
    </w:p>
    <w:p w14:paraId="47E17DEB" w14:textId="77777777" w:rsidR="00AA7F44" w:rsidRPr="00AA7F44" w:rsidRDefault="00AA7F44" w:rsidP="00AA7F44">
      <w:pPr>
        <w:tabs>
          <w:tab w:val="left" w:pos="0"/>
          <w:tab w:val="left" w:pos="1134"/>
        </w:tabs>
        <w:spacing w:after="0" w:line="240" w:lineRule="auto"/>
        <w:ind w:left="705"/>
        <w:jc w:val="both"/>
        <w:rPr>
          <w:rFonts w:ascii="Times New Roman" w:eastAsia="Times New Roman" w:hAnsi="Times New Roman" w:cs="Times New Roman"/>
          <w:sz w:val="24"/>
          <w:szCs w:val="24"/>
          <w:lang w:eastAsia="ru-RU"/>
        </w:rPr>
      </w:pPr>
    </w:p>
    <w:p w14:paraId="2A08262D" w14:textId="143C9E5E" w:rsidR="00AA7F44" w:rsidRPr="00AA7F44" w:rsidRDefault="00AA7F44" w:rsidP="00AA7F44">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sidRPr="00AA7F44">
        <w:rPr>
          <w:rFonts w:ascii="Times New Roman" w:eastAsia="Times New Roman" w:hAnsi="Times New Roman" w:cs="Times New Roman"/>
          <w:sz w:val="24"/>
          <w:szCs w:val="24"/>
          <w:lang w:eastAsia="ru-RU"/>
        </w:rPr>
        <w:lastRenderedPageBreak/>
        <w:t>Действие настоящего постановления распространяется на правоотношения, возникшие с 01.01.2024.</w:t>
      </w:r>
    </w:p>
    <w:p w14:paraId="5E007780" w14:textId="20885A97" w:rsidR="005F4FFB" w:rsidRPr="0082376C" w:rsidRDefault="005F4FFB"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sidRPr="0082376C">
        <w:rPr>
          <w:rFonts w:ascii="Times New Roman" w:eastAsia="Times New Roman" w:hAnsi="Times New Roman" w:cs="Times New Roman"/>
          <w:sz w:val="24"/>
          <w:szCs w:val="24"/>
          <w:lang w:eastAsia="ru-RU"/>
        </w:rPr>
        <w:t xml:space="preserve">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w:t>
      </w:r>
      <w:r w:rsidR="00A30149" w:rsidRPr="0082376C">
        <w:rPr>
          <w:rFonts w:ascii="Times New Roman" w:eastAsia="Times New Roman" w:hAnsi="Times New Roman" w:cs="Times New Roman"/>
          <w:sz w:val="24"/>
          <w:szCs w:val="24"/>
          <w:lang w:eastAsia="ru-RU"/>
        </w:rPr>
        <w:t xml:space="preserve">Евпатория Республики Крым - </w:t>
      </w:r>
      <w:r w:rsidRPr="0082376C">
        <w:rPr>
          <w:rFonts w:ascii="Times New Roman" w:eastAsia="Times New Roman" w:hAnsi="Times New Roman" w:cs="Times New Roman"/>
          <w:sz w:val="24"/>
          <w:szCs w:val="24"/>
          <w:lang w:eastAsia="ru-RU"/>
        </w:rPr>
        <w:t>http://my-evp.ru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14:paraId="52F54416" w14:textId="77777777" w:rsidR="00021096" w:rsidRPr="0082376C" w:rsidRDefault="00021096"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sidRPr="0082376C">
        <w:rPr>
          <w:rFonts w:ascii="Times New Roman" w:eastAsia="Calibri" w:hAnsi="Times New Roman" w:cs="Times New Roman"/>
          <w:sz w:val="24"/>
          <w:szCs w:val="24"/>
        </w:rPr>
        <w:t>Конт</w:t>
      </w:r>
      <w:r w:rsidR="005F4FFB" w:rsidRPr="0082376C">
        <w:rPr>
          <w:rFonts w:ascii="Times New Roman" w:eastAsia="Calibri" w:hAnsi="Times New Roman" w:cs="Times New Roman"/>
          <w:sz w:val="24"/>
          <w:szCs w:val="24"/>
        </w:rPr>
        <w:t>роль з</w:t>
      </w:r>
      <w:r w:rsidR="002C1BA7" w:rsidRPr="0082376C">
        <w:rPr>
          <w:rFonts w:ascii="Times New Roman" w:eastAsia="Calibri" w:hAnsi="Times New Roman" w:cs="Times New Roman"/>
          <w:sz w:val="24"/>
          <w:szCs w:val="24"/>
        </w:rPr>
        <w:t>а</w:t>
      </w:r>
      <w:r w:rsidR="002C1BA7" w:rsidRPr="0082376C">
        <w:rPr>
          <w:rFonts w:ascii="Times New Roman" w:eastAsia="SimSun" w:hAnsi="Times New Roman" w:cs="Times New Roman"/>
          <w:kern w:val="2"/>
          <w:sz w:val="24"/>
          <w:szCs w:val="24"/>
          <w:lang w:eastAsia="zh-CN" w:bidi="hi-IN"/>
        </w:rPr>
        <w:t xml:space="preserve"> </w:t>
      </w:r>
      <w:r w:rsidR="002C1BA7" w:rsidRPr="0082376C">
        <w:rPr>
          <w:rFonts w:ascii="Times New Roman" w:eastAsia="Calibri" w:hAnsi="Times New Roman" w:cs="Times New Roman"/>
          <w:sz w:val="24"/>
          <w:szCs w:val="24"/>
        </w:rPr>
        <w:t>исполнением настоящего постановления возложить на первого заместителя главы администрации города Евпатории</w:t>
      </w:r>
      <w:r w:rsidR="00650A56" w:rsidRPr="0082376C">
        <w:rPr>
          <w:rFonts w:ascii="Times New Roman" w:eastAsia="Calibri" w:hAnsi="Times New Roman" w:cs="Times New Roman"/>
          <w:sz w:val="24"/>
          <w:szCs w:val="24"/>
        </w:rPr>
        <w:t xml:space="preserve"> Республики Крым Просоедова И.И</w:t>
      </w:r>
      <w:r w:rsidR="0093195B" w:rsidRPr="0082376C">
        <w:rPr>
          <w:rFonts w:ascii="Times New Roman" w:eastAsia="Calibri" w:hAnsi="Times New Roman" w:cs="Times New Roman"/>
          <w:sz w:val="24"/>
          <w:szCs w:val="24"/>
        </w:rPr>
        <w:t>.</w:t>
      </w:r>
    </w:p>
    <w:p w14:paraId="2641F0FC" w14:textId="77777777" w:rsidR="00E6025F" w:rsidRPr="00E6025F" w:rsidRDefault="00E6025F" w:rsidP="00E6025F">
      <w:pPr>
        <w:tabs>
          <w:tab w:val="left" w:pos="1134"/>
        </w:tabs>
        <w:spacing w:after="0" w:line="240" w:lineRule="auto"/>
        <w:ind w:left="709"/>
        <w:jc w:val="both"/>
        <w:rPr>
          <w:rFonts w:ascii="Times New Roman" w:eastAsia="Times New Roman" w:hAnsi="Times New Roman" w:cs="Times New Roman"/>
          <w:sz w:val="48"/>
          <w:szCs w:val="48"/>
          <w:lang w:eastAsia="ru-RU"/>
        </w:rPr>
      </w:pPr>
    </w:p>
    <w:p w14:paraId="732D8379" w14:textId="77777777" w:rsidR="00AA7F44" w:rsidRDefault="00AA7F44" w:rsidP="00AA7F44">
      <w:pPr>
        <w:pStyle w:val="af0"/>
        <w:jc w:val="both"/>
        <w:rPr>
          <w:sz w:val="28"/>
          <w:szCs w:val="28"/>
        </w:rPr>
      </w:pPr>
      <w:r>
        <w:rPr>
          <w:sz w:val="28"/>
          <w:szCs w:val="28"/>
        </w:rPr>
        <w:t xml:space="preserve">Глава администрации города </w:t>
      </w:r>
    </w:p>
    <w:p w14:paraId="3419BA0F" w14:textId="77777777" w:rsidR="00AA7F44" w:rsidRPr="00F67B87" w:rsidRDefault="00AA7F44" w:rsidP="00AA7F44">
      <w:pPr>
        <w:pStyle w:val="af0"/>
        <w:jc w:val="both"/>
        <w:rPr>
          <w:sz w:val="28"/>
          <w:szCs w:val="28"/>
        </w:rPr>
      </w:pPr>
      <w:r>
        <w:rPr>
          <w:sz w:val="28"/>
          <w:szCs w:val="28"/>
        </w:rPr>
        <w:t xml:space="preserve">Евпатории Республики Крым                                             </w:t>
      </w:r>
      <w:r>
        <w:rPr>
          <w:sz w:val="28"/>
          <w:szCs w:val="28"/>
        </w:rPr>
        <w:tab/>
      </w:r>
      <w:r>
        <w:rPr>
          <w:sz w:val="28"/>
          <w:szCs w:val="28"/>
        </w:rPr>
        <w:tab/>
        <w:t xml:space="preserve">  А.Ю. Юрьев</w:t>
      </w:r>
    </w:p>
    <w:p w14:paraId="31CB5F72" w14:textId="2E9A77AD" w:rsidR="0082376C" w:rsidRPr="005E54E2" w:rsidRDefault="0082376C" w:rsidP="005E54E2">
      <w:pPr>
        <w:pStyle w:val="6"/>
      </w:pPr>
      <w:r>
        <w:rPr>
          <w:rFonts w:eastAsia="Calibri"/>
        </w:rPr>
        <w:br w:type="page"/>
      </w:r>
    </w:p>
    <w:p w14:paraId="66A2E050"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lastRenderedPageBreak/>
        <w:t>ПОДГОТОВЛЕНО</w:t>
      </w:r>
    </w:p>
    <w:p w14:paraId="11843C13" w14:textId="77777777" w:rsidR="004F218D" w:rsidRPr="00E561CF" w:rsidRDefault="004F218D" w:rsidP="004F218D">
      <w:pPr>
        <w:spacing w:after="0" w:line="240" w:lineRule="auto"/>
        <w:rPr>
          <w:rFonts w:ascii="Times New Roman" w:eastAsia="Calibri" w:hAnsi="Times New Roman" w:cs="Times New Roman"/>
          <w:sz w:val="24"/>
          <w:szCs w:val="24"/>
        </w:rPr>
      </w:pPr>
    </w:p>
    <w:p w14:paraId="190164AB" w14:textId="5EF35FD3" w:rsidR="004F218D" w:rsidRPr="00E561CF" w:rsidRDefault="00E90A08" w:rsidP="004F21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И.о. н</w:t>
      </w:r>
      <w:r w:rsidR="004F218D" w:rsidRPr="00E561CF">
        <w:rPr>
          <w:rFonts w:ascii="Times New Roman" w:eastAsia="Calibri" w:hAnsi="Times New Roman" w:cs="Times New Roman"/>
          <w:sz w:val="24"/>
          <w:szCs w:val="24"/>
        </w:rPr>
        <w:t>ачальник</w:t>
      </w:r>
      <w:r>
        <w:rPr>
          <w:rFonts w:ascii="Times New Roman" w:eastAsia="Calibri" w:hAnsi="Times New Roman" w:cs="Times New Roman"/>
          <w:sz w:val="24"/>
          <w:szCs w:val="24"/>
        </w:rPr>
        <w:t>а</w:t>
      </w:r>
      <w:r w:rsidR="004F218D" w:rsidRPr="00E561CF">
        <w:rPr>
          <w:rFonts w:ascii="Times New Roman" w:eastAsia="Calibri" w:hAnsi="Times New Roman" w:cs="Times New Roman"/>
          <w:sz w:val="24"/>
          <w:szCs w:val="24"/>
        </w:rPr>
        <w:t xml:space="preserve"> управления образования </w:t>
      </w:r>
    </w:p>
    <w:p w14:paraId="657FBDB3"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администрации города Евпатории </w:t>
      </w:r>
    </w:p>
    <w:p w14:paraId="709D641A" w14:textId="6A404504"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Евпатории Республики Крым                                  </w:t>
      </w:r>
      <w:r w:rsidRPr="00E561CF">
        <w:rPr>
          <w:rFonts w:ascii="Times New Roman" w:eastAsia="Calibri" w:hAnsi="Times New Roman" w:cs="Times New Roman"/>
          <w:sz w:val="24"/>
          <w:szCs w:val="24"/>
        </w:rPr>
        <w:tab/>
        <w:t xml:space="preserve">          _______</w:t>
      </w:r>
      <w:r w:rsidR="00E90A08">
        <w:rPr>
          <w:rFonts w:ascii="Times New Roman" w:eastAsia="Calibri" w:hAnsi="Times New Roman" w:cs="Times New Roman"/>
          <w:sz w:val="24"/>
          <w:szCs w:val="24"/>
          <w:u w:val="single"/>
        </w:rPr>
        <w:t>Е.П. Медведев</w:t>
      </w:r>
      <w:r w:rsidRPr="00E561CF">
        <w:rPr>
          <w:rFonts w:ascii="Times New Roman" w:eastAsia="Calibri" w:hAnsi="Times New Roman" w:cs="Times New Roman"/>
          <w:sz w:val="24"/>
          <w:szCs w:val="24"/>
        </w:rPr>
        <w:t>______</w:t>
      </w:r>
    </w:p>
    <w:p w14:paraId="61161EBF"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w:t>
      </w:r>
      <w:r w:rsidRPr="002C4256">
        <w:rPr>
          <w:rFonts w:ascii="Times New Roman" w:eastAsia="Calibri" w:hAnsi="Times New Roman" w:cs="Times New Roman"/>
          <w:sz w:val="24"/>
          <w:szCs w:val="24"/>
        </w:rPr>
        <w:t xml:space="preserve"> </w:t>
      </w:r>
      <w:r w:rsidRPr="004D5B2A">
        <w:rPr>
          <w:rFonts w:ascii="Times New Roman" w:eastAsia="Calibri" w:hAnsi="Times New Roman" w:cs="Times New Roman"/>
          <w:sz w:val="24"/>
          <w:szCs w:val="24"/>
        </w:rPr>
        <w:t xml:space="preserve">        </w:t>
      </w:r>
      <w:r w:rsidRPr="00E561CF">
        <w:rPr>
          <w:rFonts w:ascii="Times New Roman" w:eastAsia="Calibri" w:hAnsi="Times New Roman" w:cs="Times New Roman"/>
          <w:sz w:val="24"/>
          <w:szCs w:val="24"/>
        </w:rPr>
        <w:t xml:space="preserve">   (ФИО) </w:t>
      </w:r>
    </w:p>
    <w:p w14:paraId="28A67568" w14:textId="77777777" w:rsidR="004F218D" w:rsidRPr="00E561CF" w:rsidRDefault="004F218D" w:rsidP="004F218D">
      <w:pPr>
        <w:spacing w:after="0" w:line="240" w:lineRule="auto"/>
        <w:rPr>
          <w:rFonts w:ascii="Times New Roman" w:eastAsia="Calibri" w:hAnsi="Times New Roman" w:cs="Times New Roman"/>
          <w:sz w:val="36"/>
          <w:szCs w:val="36"/>
        </w:rPr>
      </w:pPr>
    </w:p>
    <w:p w14:paraId="14F2DF77" w14:textId="77777777" w:rsidR="004F218D" w:rsidRPr="00E561CF" w:rsidRDefault="004F218D" w:rsidP="004F218D">
      <w:pPr>
        <w:spacing w:after="0" w:line="240" w:lineRule="auto"/>
        <w:rPr>
          <w:rFonts w:ascii="Times New Roman" w:hAnsi="Times New Roman" w:cs="Times New Roman"/>
          <w:sz w:val="24"/>
          <w:szCs w:val="24"/>
        </w:rPr>
      </w:pPr>
      <w:r w:rsidRPr="00E561CF">
        <w:rPr>
          <w:rFonts w:ascii="Times New Roman" w:hAnsi="Times New Roman" w:cs="Times New Roman"/>
          <w:sz w:val="24"/>
          <w:szCs w:val="24"/>
        </w:rPr>
        <w:t>Исполнитель:</w:t>
      </w:r>
    </w:p>
    <w:p w14:paraId="4473930D" w14:textId="77777777" w:rsidR="004F218D" w:rsidRPr="004B2FC2" w:rsidRDefault="004F218D" w:rsidP="004F218D">
      <w:pPr>
        <w:spacing w:after="0" w:line="240" w:lineRule="auto"/>
        <w:rPr>
          <w:rFonts w:ascii="Times New Roman" w:hAnsi="Times New Roman"/>
          <w:sz w:val="24"/>
          <w:szCs w:val="24"/>
        </w:rPr>
      </w:pPr>
      <w:r w:rsidRPr="004B2FC2">
        <w:rPr>
          <w:rFonts w:ascii="Times New Roman" w:hAnsi="Times New Roman"/>
          <w:sz w:val="24"/>
          <w:szCs w:val="24"/>
        </w:rPr>
        <w:t xml:space="preserve">Главный специалист сектора правовой </w:t>
      </w:r>
    </w:p>
    <w:p w14:paraId="20DD23C1" w14:textId="77777777" w:rsidR="004F218D" w:rsidRPr="004B2FC2" w:rsidRDefault="004F218D" w:rsidP="004F218D">
      <w:pPr>
        <w:spacing w:after="0" w:line="240" w:lineRule="auto"/>
        <w:rPr>
          <w:rFonts w:ascii="Times New Roman" w:hAnsi="Times New Roman"/>
          <w:sz w:val="24"/>
          <w:szCs w:val="24"/>
        </w:rPr>
      </w:pPr>
      <w:r w:rsidRPr="004B2FC2">
        <w:rPr>
          <w:rFonts w:ascii="Times New Roman" w:hAnsi="Times New Roman"/>
          <w:sz w:val="24"/>
          <w:szCs w:val="24"/>
        </w:rPr>
        <w:t xml:space="preserve">и информационной работы </w:t>
      </w:r>
    </w:p>
    <w:p w14:paraId="5EB16845" w14:textId="77777777" w:rsidR="004F218D" w:rsidRPr="004B2FC2" w:rsidRDefault="004F218D" w:rsidP="004F218D">
      <w:pPr>
        <w:spacing w:after="0" w:line="240" w:lineRule="auto"/>
        <w:rPr>
          <w:rFonts w:ascii="Times New Roman" w:hAnsi="Times New Roman"/>
          <w:sz w:val="24"/>
          <w:szCs w:val="24"/>
        </w:rPr>
      </w:pPr>
      <w:r w:rsidRPr="004B2FC2">
        <w:rPr>
          <w:rFonts w:ascii="Times New Roman" w:hAnsi="Times New Roman"/>
          <w:sz w:val="24"/>
          <w:szCs w:val="24"/>
        </w:rPr>
        <w:t>управления образования города</w:t>
      </w:r>
    </w:p>
    <w:p w14:paraId="56FA1201" w14:textId="77777777" w:rsidR="004F218D" w:rsidRPr="004B2FC2" w:rsidRDefault="004F218D" w:rsidP="004F218D">
      <w:pPr>
        <w:tabs>
          <w:tab w:val="left" w:pos="6237"/>
        </w:tabs>
        <w:spacing w:after="0" w:line="240" w:lineRule="auto"/>
        <w:rPr>
          <w:rFonts w:ascii="Times New Roman" w:hAnsi="Times New Roman"/>
          <w:sz w:val="24"/>
          <w:szCs w:val="24"/>
        </w:rPr>
      </w:pPr>
      <w:r w:rsidRPr="004B2FC2">
        <w:rPr>
          <w:rFonts w:ascii="Times New Roman" w:hAnsi="Times New Roman"/>
          <w:sz w:val="24"/>
          <w:szCs w:val="24"/>
        </w:rPr>
        <w:t>Евпатории Республики Крым                                                     ______</w:t>
      </w:r>
      <w:r w:rsidRPr="004B2FC2">
        <w:rPr>
          <w:rFonts w:ascii="Times New Roman" w:hAnsi="Times New Roman"/>
          <w:sz w:val="24"/>
          <w:szCs w:val="24"/>
          <w:u w:val="single"/>
        </w:rPr>
        <w:t xml:space="preserve">К.А. Еременко    </w:t>
      </w:r>
      <w:r w:rsidRPr="004B2FC2">
        <w:rPr>
          <w:rFonts w:ascii="Times New Roman" w:hAnsi="Times New Roman"/>
          <w:sz w:val="24"/>
          <w:szCs w:val="24"/>
        </w:rPr>
        <w:t>__</w:t>
      </w:r>
    </w:p>
    <w:p w14:paraId="5291A2A1" w14:textId="77777777" w:rsidR="004F218D" w:rsidRPr="004B2FC2" w:rsidRDefault="004F218D" w:rsidP="004F218D">
      <w:pPr>
        <w:spacing w:after="0" w:line="240" w:lineRule="auto"/>
        <w:rPr>
          <w:rFonts w:ascii="Times New Roman" w:hAnsi="Times New Roman"/>
          <w:sz w:val="72"/>
          <w:szCs w:val="72"/>
        </w:rPr>
      </w:pPr>
      <w:r w:rsidRPr="004B2FC2">
        <w:rPr>
          <w:rFonts w:ascii="Times New Roman" w:hAnsi="Times New Roman"/>
          <w:sz w:val="24"/>
          <w:szCs w:val="24"/>
        </w:rPr>
        <w:t>Раб.тел._</w:t>
      </w:r>
      <w:r w:rsidRPr="004B2FC2">
        <w:rPr>
          <w:rFonts w:ascii="Times New Roman" w:hAnsi="Times New Roman"/>
          <w:sz w:val="24"/>
          <w:szCs w:val="24"/>
          <w:u w:val="single"/>
        </w:rPr>
        <w:t xml:space="preserve">30308    </w:t>
      </w:r>
      <w:r w:rsidRPr="004B2FC2">
        <w:rPr>
          <w:rFonts w:ascii="Times New Roman" w:hAnsi="Times New Roman"/>
          <w:sz w:val="24"/>
          <w:szCs w:val="24"/>
        </w:rPr>
        <w:t>________</w:t>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16"/>
          <w:szCs w:val="16"/>
        </w:rPr>
        <w:t xml:space="preserve">                              (ФИО)</w:t>
      </w:r>
    </w:p>
    <w:p w14:paraId="3818D467" w14:textId="77777777" w:rsidR="004F218D" w:rsidRPr="003157B3" w:rsidRDefault="004F218D" w:rsidP="004F218D">
      <w:pPr>
        <w:spacing w:after="0" w:line="240" w:lineRule="auto"/>
        <w:rPr>
          <w:rFonts w:ascii="Times New Roman" w:eastAsia="Calibri" w:hAnsi="Times New Roman" w:cs="Times New Roman"/>
          <w:sz w:val="48"/>
          <w:szCs w:val="48"/>
        </w:rPr>
      </w:pPr>
    </w:p>
    <w:p w14:paraId="2B994C0F" w14:textId="77777777" w:rsidR="004F218D" w:rsidRPr="00E561CF" w:rsidRDefault="004F218D" w:rsidP="004F218D">
      <w:pPr>
        <w:spacing w:after="0" w:line="240" w:lineRule="auto"/>
        <w:rPr>
          <w:rFonts w:ascii="Times New Roman" w:eastAsia="Calibri" w:hAnsi="Times New Roman" w:cs="Times New Roman"/>
          <w:sz w:val="36"/>
          <w:szCs w:val="36"/>
        </w:rPr>
      </w:pPr>
      <w:r w:rsidRPr="00E561CF">
        <w:rPr>
          <w:rFonts w:ascii="Times New Roman" w:eastAsia="Calibri" w:hAnsi="Times New Roman" w:cs="Times New Roman"/>
          <w:sz w:val="24"/>
          <w:szCs w:val="24"/>
        </w:rPr>
        <w:t>СОГЛАСОВАНО</w:t>
      </w:r>
    </w:p>
    <w:p w14:paraId="3307B0B8" w14:textId="77777777" w:rsidR="004F218D" w:rsidRPr="00E561CF" w:rsidRDefault="004F218D" w:rsidP="004F218D">
      <w:pPr>
        <w:spacing w:after="0" w:line="240" w:lineRule="auto"/>
        <w:rPr>
          <w:rFonts w:ascii="Times New Roman" w:eastAsia="Calibri" w:hAnsi="Times New Roman" w:cs="Times New Roman"/>
          <w:sz w:val="36"/>
          <w:szCs w:val="36"/>
        </w:rPr>
      </w:pPr>
    </w:p>
    <w:p w14:paraId="49135171" w14:textId="77777777" w:rsidR="004F218D" w:rsidRPr="00E561CF" w:rsidRDefault="004F218D" w:rsidP="004F218D">
      <w:pPr>
        <w:spacing w:after="0" w:line="240" w:lineRule="auto"/>
        <w:rPr>
          <w:rFonts w:ascii="Times New Roman" w:eastAsia="Calibri" w:hAnsi="Times New Roman" w:cs="Times New Roman"/>
          <w:sz w:val="24"/>
          <w:szCs w:val="24"/>
        </w:rPr>
      </w:pPr>
      <w:bookmarkStart w:id="6" w:name="_Hlk166830995"/>
      <w:r w:rsidRPr="00E561CF">
        <w:rPr>
          <w:rFonts w:ascii="Times New Roman" w:eastAsia="Calibri" w:hAnsi="Times New Roman" w:cs="Times New Roman"/>
          <w:sz w:val="24"/>
          <w:szCs w:val="24"/>
        </w:rPr>
        <w:t>Руководитель аппарата</w:t>
      </w:r>
    </w:p>
    <w:p w14:paraId="05284AA6" w14:textId="77777777" w:rsidR="004F218D"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администрации                                                                          ______</w:t>
      </w:r>
      <w:r w:rsidRPr="00E561CF">
        <w:rPr>
          <w:rFonts w:ascii="Times New Roman" w:eastAsia="Calibri" w:hAnsi="Times New Roman" w:cs="Times New Roman"/>
          <w:sz w:val="24"/>
          <w:szCs w:val="24"/>
          <w:u w:val="single"/>
        </w:rPr>
        <w:t>Е.</w:t>
      </w:r>
      <w:r>
        <w:rPr>
          <w:rFonts w:ascii="Times New Roman" w:eastAsia="Calibri" w:hAnsi="Times New Roman" w:cs="Times New Roman"/>
          <w:sz w:val="24"/>
          <w:szCs w:val="24"/>
          <w:u w:val="single"/>
        </w:rPr>
        <w:t>И. Стельмах</w:t>
      </w:r>
      <w:r w:rsidRPr="00E561CF">
        <w:rPr>
          <w:rFonts w:ascii="Times New Roman" w:eastAsia="Calibri" w:hAnsi="Times New Roman" w:cs="Times New Roman"/>
          <w:sz w:val="24"/>
          <w:szCs w:val="24"/>
        </w:rPr>
        <w:t>_________</w:t>
      </w:r>
    </w:p>
    <w:p w14:paraId="75C479AC" w14:textId="77777777" w:rsidR="004F218D"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0D7CC49B" w14:textId="77777777" w:rsidR="004F218D" w:rsidRDefault="004F218D" w:rsidP="004F218D">
      <w:pPr>
        <w:spacing w:after="0" w:line="240" w:lineRule="auto"/>
        <w:rPr>
          <w:rFonts w:ascii="Times New Roman" w:eastAsia="Calibri" w:hAnsi="Times New Roman" w:cs="Times New Roman"/>
          <w:sz w:val="24"/>
          <w:szCs w:val="24"/>
        </w:rPr>
      </w:pPr>
    </w:p>
    <w:p w14:paraId="068F3160" w14:textId="77777777" w:rsidR="004F218D" w:rsidRPr="00E561CF" w:rsidRDefault="004F218D" w:rsidP="004F21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Первый заместитель главы</w:t>
      </w:r>
    </w:p>
    <w:p w14:paraId="3E65D2CB" w14:textId="77777777" w:rsidR="004F218D"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администрации                                                                        _____</w:t>
      </w:r>
      <w:r>
        <w:rPr>
          <w:rFonts w:ascii="Times New Roman" w:eastAsia="Calibri" w:hAnsi="Times New Roman" w:cs="Times New Roman"/>
          <w:sz w:val="24"/>
          <w:szCs w:val="24"/>
          <w:u w:val="single"/>
        </w:rPr>
        <w:t>И.И. Просоедов</w:t>
      </w:r>
      <w:r w:rsidRPr="00E561CF">
        <w:rPr>
          <w:rFonts w:ascii="Times New Roman" w:eastAsia="Calibri" w:hAnsi="Times New Roman" w:cs="Times New Roman"/>
          <w:sz w:val="24"/>
          <w:szCs w:val="24"/>
        </w:rPr>
        <w:t>__________</w:t>
      </w:r>
    </w:p>
    <w:p w14:paraId="635481F2" w14:textId="77777777" w:rsidR="004F218D"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3C0A16B4" w14:textId="77777777" w:rsidR="004F218D" w:rsidRDefault="004F218D" w:rsidP="004F218D">
      <w:pPr>
        <w:spacing w:after="0" w:line="240" w:lineRule="auto"/>
        <w:rPr>
          <w:rFonts w:ascii="Times New Roman" w:eastAsia="Calibri" w:hAnsi="Times New Roman" w:cs="Times New Roman"/>
          <w:sz w:val="24"/>
          <w:szCs w:val="24"/>
        </w:rPr>
      </w:pPr>
    </w:p>
    <w:p w14:paraId="6A15BF8B" w14:textId="77777777" w:rsidR="004F218D" w:rsidRDefault="004F218D" w:rsidP="004F21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главы </w:t>
      </w:r>
    </w:p>
    <w:p w14:paraId="5F6234A0" w14:textId="77777777" w:rsidR="004F218D" w:rsidRDefault="004F218D" w:rsidP="004F218D">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561CF">
        <w:rPr>
          <w:rFonts w:ascii="Times New Roman" w:eastAsia="Calibri" w:hAnsi="Times New Roman" w:cs="Times New Roman"/>
          <w:sz w:val="24"/>
          <w:szCs w:val="24"/>
        </w:rPr>
        <w:t>______</w:t>
      </w:r>
      <w:r>
        <w:rPr>
          <w:rFonts w:ascii="Times New Roman" w:eastAsia="Calibri" w:hAnsi="Times New Roman" w:cs="Times New Roman"/>
          <w:sz w:val="24"/>
          <w:szCs w:val="24"/>
          <w:u w:val="single"/>
        </w:rPr>
        <w:t>А.Н. Фоломеева</w:t>
      </w:r>
      <w:r w:rsidRPr="00E561CF">
        <w:rPr>
          <w:rFonts w:ascii="Times New Roman" w:eastAsia="Calibri" w:hAnsi="Times New Roman" w:cs="Times New Roman"/>
          <w:sz w:val="24"/>
          <w:szCs w:val="24"/>
        </w:rPr>
        <w:t>_________</w:t>
      </w:r>
    </w:p>
    <w:p w14:paraId="5589C500" w14:textId="77777777" w:rsidR="004F218D"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215779E7" w14:textId="77777777" w:rsidR="004F218D" w:rsidRDefault="004F218D" w:rsidP="004F218D">
      <w:pPr>
        <w:suppressAutoHyphens/>
        <w:spacing w:after="0" w:line="240" w:lineRule="auto"/>
        <w:rPr>
          <w:rFonts w:ascii="Times New Roman" w:eastAsia="Times New Roman" w:hAnsi="Times New Roman" w:cs="Times New Roman"/>
          <w:sz w:val="24"/>
          <w:szCs w:val="24"/>
        </w:rPr>
      </w:pPr>
    </w:p>
    <w:p w14:paraId="33EC51C9" w14:textId="77777777" w:rsidR="004F218D" w:rsidRDefault="004F218D" w:rsidP="004F218D">
      <w:pPr>
        <w:suppressAutoHyphens/>
        <w:spacing w:after="0" w:line="240" w:lineRule="auto"/>
        <w:rPr>
          <w:rFonts w:ascii="Times New Roman" w:eastAsia="Times New Roman" w:hAnsi="Times New Roman" w:cs="Times New Roman"/>
          <w:sz w:val="24"/>
          <w:szCs w:val="24"/>
        </w:rPr>
      </w:pPr>
    </w:p>
    <w:p w14:paraId="0C0A4EB6" w14:textId="77777777" w:rsidR="004F218D" w:rsidRPr="001050F2" w:rsidRDefault="004F218D" w:rsidP="004F218D">
      <w:pPr>
        <w:suppressAutoHyphens/>
        <w:spacing w:after="0" w:line="240" w:lineRule="auto"/>
        <w:rPr>
          <w:rFonts w:ascii="Times New Roman" w:eastAsia="Times New Roman" w:hAnsi="Times New Roman" w:cs="Times New Roman"/>
          <w:sz w:val="24"/>
          <w:szCs w:val="24"/>
        </w:rPr>
      </w:pPr>
      <w:r w:rsidRPr="001050F2">
        <w:rPr>
          <w:rFonts w:ascii="Times New Roman" w:eastAsia="Times New Roman" w:hAnsi="Times New Roman" w:cs="Times New Roman"/>
          <w:sz w:val="24"/>
          <w:szCs w:val="24"/>
        </w:rPr>
        <w:t xml:space="preserve">Начальник управления </w:t>
      </w:r>
    </w:p>
    <w:p w14:paraId="027A428F" w14:textId="77777777" w:rsidR="004F218D" w:rsidRPr="001050F2" w:rsidRDefault="004F218D" w:rsidP="004F218D">
      <w:pPr>
        <w:suppressAutoHyphens/>
        <w:spacing w:after="0" w:line="240" w:lineRule="auto"/>
        <w:rPr>
          <w:rFonts w:ascii="Times New Roman" w:eastAsia="Times New Roman" w:hAnsi="Times New Roman" w:cs="Times New Roman"/>
          <w:sz w:val="24"/>
          <w:szCs w:val="24"/>
        </w:rPr>
      </w:pPr>
      <w:r w:rsidRPr="001050F2">
        <w:rPr>
          <w:rFonts w:ascii="Times New Roman" w:eastAsia="Times New Roman" w:hAnsi="Times New Roman" w:cs="Times New Roman"/>
          <w:sz w:val="24"/>
          <w:szCs w:val="24"/>
        </w:rPr>
        <w:t>юридического обеспечения                                                  ______</w:t>
      </w:r>
      <w:r w:rsidRPr="001050F2">
        <w:rPr>
          <w:rFonts w:ascii="Times New Roman" w:eastAsia="Times New Roman" w:hAnsi="Times New Roman" w:cs="Times New Roman"/>
          <w:sz w:val="24"/>
          <w:szCs w:val="24"/>
          <w:u w:val="single"/>
        </w:rPr>
        <w:t>А.П. Доморников</w:t>
      </w:r>
      <w:r w:rsidRPr="001050F2">
        <w:rPr>
          <w:rFonts w:ascii="Times New Roman" w:eastAsia="Times New Roman" w:hAnsi="Times New Roman" w:cs="Times New Roman"/>
          <w:sz w:val="24"/>
          <w:szCs w:val="24"/>
        </w:rPr>
        <w:t>________</w:t>
      </w:r>
    </w:p>
    <w:p w14:paraId="27582265" w14:textId="77777777" w:rsidR="004F218D" w:rsidRPr="001050F2" w:rsidRDefault="004F218D" w:rsidP="004F218D">
      <w:pPr>
        <w:suppressAutoHyphens/>
        <w:spacing w:after="240" w:line="240" w:lineRule="auto"/>
        <w:rPr>
          <w:rFonts w:ascii="Times New Roman" w:eastAsia="Times New Roman" w:hAnsi="Times New Roman" w:cs="Times New Roman"/>
          <w:sz w:val="16"/>
          <w:szCs w:val="16"/>
        </w:rPr>
      </w:pPr>
      <w:r w:rsidRPr="001050F2">
        <w:rPr>
          <w:rFonts w:ascii="Times New Roman" w:eastAsia="Times New Roman" w:hAnsi="Times New Roman" w:cs="Times New Roman"/>
          <w:sz w:val="24"/>
          <w:szCs w:val="24"/>
        </w:rPr>
        <w:t>«____»________________2024</w:t>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16"/>
          <w:szCs w:val="16"/>
        </w:rPr>
        <w:t>(ФИО)</w:t>
      </w:r>
    </w:p>
    <w:p w14:paraId="7B2C4A3E" w14:textId="77777777" w:rsidR="004F218D" w:rsidRPr="00E561CF" w:rsidRDefault="004F218D" w:rsidP="004F218D">
      <w:pPr>
        <w:spacing w:after="0" w:line="240" w:lineRule="auto"/>
        <w:rPr>
          <w:rFonts w:ascii="Times New Roman" w:eastAsia="Calibri" w:hAnsi="Times New Roman" w:cs="Times New Roman"/>
          <w:sz w:val="36"/>
          <w:szCs w:val="36"/>
        </w:rPr>
      </w:pPr>
    </w:p>
    <w:p w14:paraId="6D291D4A" w14:textId="77777777" w:rsidR="004F218D" w:rsidRPr="00A00AFC" w:rsidRDefault="004F218D" w:rsidP="004F218D">
      <w:pPr>
        <w:spacing w:after="0" w:line="240" w:lineRule="auto"/>
        <w:rPr>
          <w:rFonts w:ascii="Times New Roman" w:eastAsia="Times New Roman" w:hAnsi="Times New Roman" w:cs="Times New Roman"/>
          <w:sz w:val="24"/>
          <w:szCs w:val="24"/>
        </w:rPr>
      </w:pPr>
      <w:r w:rsidRPr="00A00AFC">
        <w:rPr>
          <w:rFonts w:ascii="Times New Roman" w:eastAsia="Times New Roman" w:hAnsi="Times New Roman" w:cs="Times New Roman"/>
          <w:sz w:val="24"/>
          <w:szCs w:val="24"/>
        </w:rPr>
        <w:t>Начальник отдела правового обеспечения деятельности</w:t>
      </w:r>
    </w:p>
    <w:p w14:paraId="5D5587F5" w14:textId="77777777" w:rsidR="004F218D" w:rsidRDefault="004F218D" w:rsidP="004F218D">
      <w:pPr>
        <w:spacing w:after="0" w:line="240" w:lineRule="auto"/>
        <w:rPr>
          <w:rFonts w:ascii="Times New Roman" w:eastAsia="Times New Roman" w:hAnsi="Times New Roman" w:cs="Times New Roman"/>
          <w:sz w:val="24"/>
          <w:szCs w:val="24"/>
        </w:rPr>
      </w:pPr>
      <w:r w:rsidRPr="00A00AFC">
        <w:rPr>
          <w:rFonts w:ascii="Times New Roman" w:eastAsia="Times New Roman" w:hAnsi="Times New Roman" w:cs="Times New Roman"/>
          <w:sz w:val="24"/>
          <w:szCs w:val="24"/>
        </w:rPr>
        <w:t>управления юридического обеспечения                             ________</w:t>
      </w:r>
      <w:r>
        <w:rPr>
          <w:rFonts w:ascii="Times New Roman" w:eastAsia="Times New Roman" w:hAnsi="Times New Roman" w:cs="Times New Roman"/>
          <w:sz w:val="24"/>
          <w:szCs w:val="24"/>
          <w:u w:val="single"/>
        </w:rPr>
        <w:t>М.И. Стогний</w:t>
      </w:r>
      <w:r w:rsidRPr="00A00AFC">
        <w:rPr>
          <w:rFonts w:ascii="Times New Roman" w:eastAsia="Times New Roman" w:hAnsi="Times New Roman" w:cs="Times New Roman"/>
          <w:sz w:val="24"/>
          <w:szCs w:val="24"/>
        </w:rPr>
        <w:t>________          « ___»____________________202</w:t>
      </w:r>
      <w:r>
        <w:rPr>
          <w:rFonts w:ascii="Times New Roman" w:eastAsia="Times New Roman" w:hAnsi="Times New Roman" w:cs="Times New Roman"/>
          <w:sz w:val="24"/>
          <w:szCs w:val="24"/>
        </w:rPr>
        <w:t>4</w:t>
      </w:r>
      <w:r w:rsidRPr="00A00AFC">
        <w:rPr>
          <w:rFonts w:ascii="Times New Roman" w:eastAsia="Times New Roman" w:hAnsi="Times New Roman" w:cs="Times New Roman"/>
          <w:sz w:val="24"/>
          <w:szCs w:val="24"/>
        </w:rPr>
        <w:t xml:space="preserve">                                                          (ФИО)</w:t>
      </w:r>
    </w:p>
    <w:p w14:paraId="354DA762" w14:textId="77777777" w:rsidR="004F218D" w:rsidRPr="00E561CF" w:rsidRDefault="004F218D" w:rsidP="004F218D">
      <w:pPr>
        <w:spacing w:after="0" w:line="240" w:lineRule="auto"/>
        <w:rPr>
          <w:rFonts w:ascii="Times New Roman" w:eastAsia="Calibri" w:hAnsi="Times New Roman" w:cs="Times New Roman"/>
          <w:sz w:val="24"/>
          <w:szCs w:val="24"/>
        </w:rPr>
      </w:pPr>
    </w:p>
    <w:p w14:paraId="7F1B2B39" w14:textId="77777777" w:rsidR="004F218D" w:rsidRPr="00E561CF" w:rsidRDefault="004F218D" w:rsidP="004F218D">
      <w:pPr>
        <w:spacing w:after="0" w:line="240" w:lineRule="auto"/>
        <w:rPr>
          <w:rFonts w:ascii="Times New Roman" w:eastAsia="Calibri" w:hAnsi="Times New Roman" w:cs="Times New Roman"/>
          <w:sz w:val="24"/>
          <w:szCs w:val="24"/>
        </w:rPr>
      </w:pPr>
    </w:p>
    <w:p w14:paraId="505614A1"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Начальник общего отдела</w:t>
      </w:r>
    </w:p>
    <w:p w14:paraId="1162461F"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(службы делопроизводства)  </w:t>
      </w:r>
    </w:p>
    <w:p w14:paraId="0228E0BE" w14:textId="77777777" w:rsidR="004F218D" w:rsidRPr="00E561CF" w:rsidRDefault="004F218D" w:rsidP="004F218D">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 ___»____________________20___                  </w:t>
      </w:r>
      <w:r w:rsidRPr="00E561CF">
        <w:rPr>
          <w:rFonts w:ascii="Times New Roman" w:eastAsia="Calibri" w:hAnsi="Times New Roman" w:cs="Times New Roman"/>
          <w:sz w:val="24"/>
          <w:szCs w:val="24"/>
        </w:rPr>
        <w:tab/>
        <w:t xml:space="preserve">                    ______</w:t>
      </w:r>
      <w:r w:rsidRPr="00E561CF">
        <w:rPr>
          <w:rFonts w:ascii="Times New Roman" w:eastAsia="Calibri" w:hAnsi="Times New Roman" w:cs="Times New Roman"/>
          <w:sz w:val="24"/>
          <w:szCs w:val="24"/>
          <w:u w:val="single"/>
        </w:rPr>
        <w:t>Е.Н.Кумарева</w:t>
      </w:r>
      <w:r w:rsidRPr="00E561CF">
        <w:rPr>
          <w:rFonts w:ascii="Times New Roman" w:eastAsia="Calibri" w:hAnsi="Times New Roman" w:cs="Times New Roman"/>
          <w:sz w:val="24"/>
          <w:szCs w:val="24"/>
        </w:rPr>
        <w:t xml:space="preserve">______                                                                                                               </w:t>
      </w:r>
      <w:r w:rsidRPr="00E561CF">
        <w:rPr>
          <w:rFonts w:ascii="Times New Roman" w:eastAsia="Calibri" w:hAnsi="Times New Roman" w:cs="Times New Roman"/>
          <w:sz w:val="24"/>
          <w:szCs w:val="24"/>
        </w:rPr>
        <w:tab/>
        <w:t xml:space="preserve">                                                                                                             (ФИО)    </w:t>
      </w:r>
    </w:p>
    <w:bookmarkEnd w:id="6"/>
    <w:p w14:paraId="75428574" w14:textId="77777777" w:rsidR="004F218D" w:rsidRDefault="004F218D" w:rsidP="004F218D">
      <w:pPr>
        <w:spacing w:after="0" w:line="240" w:lineRule="auto"/>
        <w:rPr>
          <w:rFonts w:ascii="Times New Roman" w:eastAsia="Calibri" w:hAnsi="Times New Roman" w:cs="Times New Roman"/>
          <w:sz w:val="24"/>
          <w:szCs w:val="24"/>
        </w:rPr>
      </w:pPr>
    </w:p>
    <w:p w14:paraId="1406A855" w14:textId="77777777" w:rsidR="004F218D" w:rsidRDefault="004F218D" w:rsidP="004F218D">
      <w:pPr>
        <w:spacing w:after="0" w:line="240" w:lineRule="auto"/>
        <w:rPr>
          <w:rFonts w:ascii="Times New Roman" w:eastAsia="Calibri" w:hAnsi="Times New Roman" w:cs="Times New Roman"/>
          <w:sz w:val="24"/>
          <w:szCs w:val="24"/>
        </w:rPr>
      </w:pPr>
    </w:p>
    <w:p w14:paraId="5E7492BA" w14:textId="77777777" w:rsidR="004F218D" w:rsidRDefault="004F218D" w:rsidP="004F218D">
      <w:pPr>
        <w:spacing w:after="0" w:line="240" w:lineRule="auto"/>
        <w:rPr>
          <w:rFonts w:ascii="Times New Roman" w:eastAsia="Calibri" w:hAnsi="Times New Roman" w:cs="Times New Roman"/>
          <w:sz w:val="24"/>
          <w:szCs w:val="24"/>
        </w:rPr>
      </w:pPr>
    </w:p>
    <w:p w14:paraId="392DDF35" w14:textId="77777777" w:rsidR="004F218D" w:rsidRDefault="004F218D" w:rsidP="004F218D">
      <w:pPr>
        <w:spacing w:after="0" w:line="240" w:lineRule="auto"/>
        <w:rPr>
          <w:rFonts w:ascii="Times New Roman" w:eastAsia="Calibri" w:hAnsi="Times New Roman" w:cs="Times New Roman"/>
          <w:sz w:val="24"/>
          <w:szCs w:val="24"/>
        </w:rPr>
      </w:pPr>
    </w:p>
    <w:p w14:paraId="2FD8D4D6" w14:textId="77777777" w:rsidR="004F218D" w:rsidRDefault="004F218D" w:rsidP="004F218D">
      <w:pPr>
        <w:spacing w:after="0" w:line="240" w:lineRule="auto"/>
        <w:rPr>
          <w:rFonts w:ascii="Times New Roman" w:eastAsia="Calibri" w:hAnsi="Times New Roman" w:cs="Times New Roman"/>
          <w:sz w:val="24"/>
          <w:szCs w:val="24"/>
        </w:rPr>
      </w:pPr>
    </w:p>
    <w:p w14:paraId="2C69F4C1" w14:textId="77777777" w:rsidR="004F218D" w:rsidRPr="00E561CF" w:rsidRDefault="004F218D" w:rsidP="004F21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E561CF">
        <w:rPr>
          <w:rFonts w:ascii="Times New Roman" w:eastAsia="Calibri" w:hAnsi="Times New Roman" w:cs="Times New Roman"/>
          <w:sz w:val="24"/>
          <w:szCs w:val="24"/>
        </w:rPr>
        <w:t xml:space="preserve">писок рассылки и кол-во экземпляров: </w:t>
      </w:r>
    </w:p>
    <w:p w14:paraId="77DF4FE0" w14:textId="77777777" w:rsidR="004F218D" w:rsidRPr="00E561CF" w:rsidRDefault="004F218D" w:rsidP="004F218D">
      <w:pPr>
        <w:suppressAutoHyphens/>
        <w:spacing w:after="0" w:line="240" w:lineRule="auto"/>
        <w:rPr>
          <w:rFonts w:ascii="Times New Roman" w:hAnsi="Times New Roman" w:cs="Times New Roman"/>
          <w:sz w:val="24"/>
          <w:szCs w:val="24"/>
          <w:u w:val="single"/>
          <w:lang w:eastAsia="zh-CN"/>
        </w:rPr>
      </w:pPr>
      <w:r w:rsidRPr="00E561CF">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u w:val="single"/>
        </w:rPr>
        <w:t xml:space="preserve"> </w:t>
      </w:r>
      <w:r w:rsidRPr="00E561C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3</w:t>
      </w:r>
      <w:r w:rsidRPr="00E561CF">
        <w:rPr>
          <w:rFonts w:ascii="Times New Roman" w:eastAsia="Calibri" w:hAnsi="Times New Roman" w:cs="Times New Roman"/>
          <w:sz w:val="24"/>
          <w:szCs w:val="24"/>
          <w:u w:val="single"/>
        </w:rPr>
        <w:t xml:space="preserve"> экз</w:t>
      </w:r>
      <w:r w:rsidRPr="00E561CF">
        <w:rPr>
          <w:rFonts w:ascii="Times New Roman" w:hAnsi="Times New Roman" w:cs="Times New Roman"/>
          <w:sz w:val="24"/>
          <w:szCs w:val="24"/>
          <w:u w:val="single"/>
        </w:rPr>
        <w:t xml:space="preserve"> </w:t>
      </w:r>
      <w:r>
        <w:rPr>
          <w:rFonts w:ascii="Times New Roman" w:hAnsi="Times New Roman" w:cs="Times New Roman"/>
          <w:sz w:val="24"/>
          <w:szCs w:val="24"/>
          <w:u w:val="single"/>
        </w:rPr>
        <w:t>.</w:t>
      </w:r>
    </w:p>
    <w:p w14:paraId="4BF2437A" w14:textId="77777777" w:rsidR="00915249" w:rsidRDefault="00915249"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0E32EA89" w14:textId="77777777" w:rsidR="007050A5" w:rsidRDefault="007050A5" w:rsidP="0082376C">
      <w:pPr>
        <w:tabs>
          <w:tab w:val="left" w:pos="0"/>
        </w:tabs>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14:paraId="525C4231" w14:textId="77777777"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E33DA">
        <w:rPr>
          <w:rFonts w:ascii="Times New Roman" w:eastAsia="Times New Roman" w:hAnsi="Times New Roman" w:cs="Times New Roman"/>
          <w:b/>
          <w:bCs/>
          <w:sz w:val="24"/>
          <w:szCs w:val="24"/>
          <w:lang w:eastAsia="ru-RU"/>
        </w:rPr>
        <w:t>Пояснительная записка</w:t>
      </w:r>
    </w:p>
    <w:p w14:paraId="38642306" w14:textId="77777777"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к проекту постановления администрации города Евпатории Республики</w:t>
      </w:r>
    </w:p>
    <w:p w14:paraId="2BF1702F" w14:textId="52B22225" w:rsidR="0082376C" w:rsidRPr="0082376C" w:rsidRDefault="008B7A0E" w:rsidP="0082376C">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Крым </w:t>
      </w:r>
      <w:bookmarkStart w:id="7" w:name="_Hlk168666115"/>
      <w:bookmarkStart w:id="8" w:name="_Hlk157505061"/>
      <w:r w:rsidR="00D11863">
        <w:rPr>
          <w:rFonts w:ascii="Times New Roman" w:eastAsia="Times New Roman" w:hAnsi="Times New Roman" w:cs="Times New Roman"/>
          <w:b/>
          <w:sz w:val="24"/>
          <w:szCs w:val="24"/>
          <w:lang w:eastAsia="ru-RU"/>
        </w:rPr>
        <w:t>«</w:t>
      </w:r>
      <w:r w:rsidR="00D11863" w:rsidRPr="00D11863">
        <w:rPr>
          <w:rFonts w:ascii="Times New Roman" w:eastAsia="Times New Roman" w:hAnsi="Times New Roman" w:cs="Times New Roman"/>
          <w:b/>
          <w:sz w:val="24"/>
          <w:szCs w:val="24"/>
          <w:lang w:eastAsia="ru-RU"/>
        </w:rPr>
        <w:t xml:space="preserve">О внесении изменений в </w:t>
      </w:r>
      <w:r w:rsidR="00C81F2A">
        <w:rPr>
          <w:rFonts w:ascii="Times New Roman" w:eastAsia="Times New Roman" w:hAnsi="Times New Roman" w:cs="Times New Roman"/>
          <w:b/>
          <w:sz w:val="24"/>
          <w:szCs w:val="24"/>
          <w:lang w:eastAsia="ru-RU"/>
        </w:rPr>
        <w:t>п</w:t>
      </w:r>
      <w:r w:rsidR="00D11863" w:rsidRPr="00D11863">
        <w:rPr>
          <w:rFonts w:ascii="Times New Roman" w:eastAsia="Times New Roman" w:hAnsi="Times New Roman" w:cs="Times New Roman"/>
          <w:b/>
          <w:sz w:val="24"/>
          <w:szCs w:val="24"/>
          <w:lang w:eastAsia="ru-RU"/>
        </w:rPr>
        <w:t>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утвержденный постановление администрации города Евпатории Республики Крым от 18.12.2023 № 3877-п</w:t>
      </w:r>
      <w:r w:rsidR="00D11863">
        <w:rPr>
          <w:rFonts w:ascii="Times New Roman" w:eastAsia="Times New Roman" w:hAnsi="Times New Roman" w:cs="Times New Roman"/>
          <w:b/>
          <w:sz w:val="24"/>
          <w:szCs w:val="24"/>
          <w:lang w:eastAsia="ru-RU"/>
        </w:rPr>
        <w:t>»</w:t>
      </w:r>
      <w:bookmarkEnd w:id="7"/>
    </w:p>
    <w:bookmarkEnd w:id="8"/>
    <w:p w14:paraId="74A0731F" w14:textId="68698D6B" w:rsidR="002C1BA7" w:rsidRDefault="002C1BA7" w:rsidP="002C1BA7">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14:paraId="4A6D5337" w14:textId="77777777" w:rsidR="00CE65CC" w:rsidRDefault="00CE65CC" w:rsidP="002C1BA7">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14:paraId="5F1E2EA2"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1. Правовые основания.</w:t>
      </w:r>
    </w:p>
    <w:p w14:paraId="444F33C2" w14:textId="77777777" w:rsidR="00957563" w:rsidRPr="001E33DA" w:rsidRDefault="00957563"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4EEEDED9" w14:textId="37BE6843" w:rsidR="0082376C" w:rsidRDefault="00D11863"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11863">
        <w:rPr>
          <w:rFonts w:ascii="Times New Roman" w:eastAsia="Times New Roman" w:hAnsi="Times New Roman" w:cs="Times New Roman"/>
          <w:sz w:val="24"/>
          <w:szCs w:val="24"/>
          <w:lang w:eastAsia="ru-RU"/>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Уставом муниципального образования городской округ Евпатория Республики Крым, постановлением администрации города Евпатории Республики Крым от 20.10.2023 № 3159-п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w:t>
      </w:r>
      <w:r>
        <w:rPr>
          <w:rFonts w:ascii="Times New Roman" w:eastAsia="Times New Roman" w:hAnsi="Times New Roman" w:cs="Times New Roman"/>
          <w:sz w:val="24"/>
          <w:szCs w:val="24"/>
          <w:lang w:eastAsia="ru-RU"/>
        </w:rPr>
        <w:t>.</w:t>
      </w:r>
    </w:p>
    <w:p w14:paraId="43AFFE7C" w14:textId="77777777" w:rsidR="00D11863" w:rsidRPr="001E33DA" w:rsidRDefault="00D11863"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298AD9E8"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2. Обоснование.</w:t>
      </w:r>
    </w:p>
    <w:p w14:paraId="3EDBFDC8" w14:textId="77777777" w:rsidR="00AE3559" w:rsidRPr="00AE3559" w:rsidRDefault="00AE3559" w:rsidP="00AE3559">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AE3559">
        <w:rPr>
          <w:rFonts w:ascii="Times New Roman" w:eastAsia="Times New Roman" w:hAnsi="Times New Roman" w:cs="Times New Roman"/>
          <w:bCs/>
          <w:sz w:val="24"/>
          <w:szCs w:val="24"/>
          <w:lang w:eastAsia="ru-RU"/>
        </w:rPr>
        <w:t xml:space="preserve">Согласно п. 2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22.09.2021 № 662, Высший исполнительный орган государственной власти субъекта Российской Федерации (местная администрация) применяет порядок расчета нормативных затрат на оказание государственной (муниципальной) услуги, установленный для федеральных государственных учреждений в соответствии с положениями глав II-III настоящих Общих требований, либо порядок расчета нормативных затрат на оказание государственной (муниципальной) услуги, установленный высшим исполнительным органом государственной власти субъекта Российской Федерации (местной администрацией) на основании пункта 4 статьи 69.2 Бюджетного кодекса Российской Федерации. </w:t>
      </w:r>
    </w:p>
    <w:p w14:paraId="18A3B474" w14:textId="77777777" w:rsidR="00AE3559" w:rsidRPr="00AE3559" w:rsidRDefault="00AE3559" w:rsidP="00AE3559">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AE3559">
        <w:rPr>
          <w:rFonts w:ascii="Times New Roman" w:eastAsia="Times New Roman" w:hAnsi="Times New Roman" w:cs="Times New Roman"/>
          <w:bCs/>
          <w:sz w:val="24"/>
          <w:szCs w:val="24"/>
          <w:lang w:eastAsia="ru-RU"/>
        </w:rPr>
        <w:t>Так, порядок формирования муниципального задания на оказание муниципальных услуг (выполнение работ) и финансового обеспечения его выполнения уже был утвержден постановлением администрации г. Евпатории Республики Крым от 01.09.2017 № 2581-п.</w:t>
      </w:r>
    </w:p>
    <w:p w14:paraId="5B4E94F7" w14:textId="77777777" w:rsidR="00AE3559" w:rsidRPr="00AE3559" w:rsidRDefault="00AE3559" w:rsidP="00AE3559">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AE3559">
        <w:rPr>
          <w:rFonts w:ascii="Times New Roman" w:eastAsia="Times New Roman" w:hAnsi="Times New Roman" w:cs="Times New Roman"/>
          <w:bCs/>
          <w:sz w:val="24"/>
          <w:szCs w:val="24"/>
          <w:lang w:eastAsia="ru-RU"/>
        </w:rPr>
        <w:t xml:space="preserve">Однако в постановлении администрации города Евпатории Республики Крым от 18.12.2023 № 3878-п, в которое вносим изменения, указано, что порядок </w:t>
      </w:r>
      <w:r w:rsidRPr="00AE3559">
        <w:rPr>
          <w:rFonts w:ascii="Times New Roman" w:eastAsia="Times New Roman" w:hAnsi="Times New Roman" w:cs="Times New Roman"/>
          <w:bCs/>
          <w:sz w:val="24"/>
          <w:szCs w:val="24"/>
          <w:lang w:eastAsia="ru-RU"/>
        </w:rPr>
        <w:tab/>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утверждается уполномоченным органом, т.е. управлением образования администрации г. Евпатории, что не соответствует действительности.</w:t>
      </w:r>
    </w:p>
    <w:p w14:paraId="5C56C365" w14:textId="2C786FB8" w:rsidR="00957563" w:rsidRPr="00AE3559" w:rsidRDefault="00AE3559" w:rsidP="00AE3559">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AE3559">
        <w:rPr>
          <w:rFonts w:ascii="Times New Roman" w:eastAsia="Times New Roman" w:hAnsi="Times New Roman" w:cs="Times New Roman"/>
          <w:bCs/>
          <w:sz w:val="24"/>
          <w:szCs w:val="24"/>
          <w:lang w:eastAsia="ru-RU"/>
        </w:rPr>
        <w:t xml:space="preserve">С целью приведения в соответствие и во исполнение шага 11,12 «Дорожной карты Внедрение СЗ в Республике Крым», переход на СЗ 2024 года разработан проект постановления администрации города Евпатории «О внесении изменений в порядок </w:t>
      </w:r>
      <w:r w:rsidRPr="00AE3559">
        <w:rPr>
          <w:rFonts w:ascii="Times New Roman" w:eastAsia="Times New Roman" w:hAnsi="Times New Roman" w:cs="Times New Roman"/>
          <w:bCs/>
          <w:sz w:val="24"/>
          <w:szCs w:val="24"/>
          <w:lang w:eastAsia="ru-RU"/>
        </w:rPr>
        <w:lastRenderedPageBreak/>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утвержденный постановление администрации города Евпатории Республики Крым от 18.12.2023 № 3877-п».</w:t>
      </w:r>
    </w:p>
    <w:p w14:paraId="531EAC28" w14:textId="77777777" w:rsidR="00957563" w:rsidRPr="00957563" w:rsidRDefault="00957563" w:rsidP="00957563">
      <w:pPr>
        <w:spacing w:after="0" w:line="240" w:lineRule="auto"/>
        <w:ind w:firstLine="709"/>
        <w:jc w:val="both"/>
        <w:rPr>
          <w:rFonts w:ascii="Times New Roman" w:eastAsia="Times New Roman" w:hAnsi="Times New Roman" w:cs="Times New Roman"/>
          <w:sz w:val="24"/>
          <w:szCs w:val="24"/>
          <w:lang w:eastAsia="ru-RU"/>
        </w:rPr>
      </w:pPr>
    </w:p>
    <w:p w14:paraId="10F1E1A1" w14:textId="77777777" w:rsidR="008B7A0E" w:rsidRDefault="00597E1C" w:rsidP="0095756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8B7A0E" w:rsidRPr="001E33DA">
        <w:rPr>
          <w:rFonts w:ascii="Times New Roman" w:eastAsia="Times New Roman" w:hAnsi="Times New Roman" w:cs="Times New Roman"/>
          <w:b/>
          <w:sz w:val="24"/>
          <w:szCs w:val="24"/>
          <w:lang w:eastAsia="ru-RU"/>
        </w:rPr>
        <w:t>3. Предотвращение дискриминации.</w:t>
      </w:r>
    </w:p>
    <w:p w14:paraId="297E9AEA" w14:textId="77777777" w:rsidR="00957563" w:rsidRPr="001E33DA" w:rsidRDefault="00957563" w:rsidP="00957563">
      <w:pPr>
        <w:spacing w:after="0" w:line="240" w:lineRule="auto"/>
        <w:jc w:val="both"/>
        <w:rPr>
          <w:rFonts w:ascii="Times New Roman" w:eastAsia="Times New Roman" w:hAnsi="Times New Roman" w:cs="Times New Roman"/>
          <w:b/>
          <w:sz w:val="24"/>
          <w:szCs w:val="24"/>
          <w:lang w:eastAsia="ru-RU"/>
        </w:rPr>
      </w:pPr>
    </w:p>
    <w:p w14:paraId="2A69A964"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14:paraId="32943B3E"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7BB19229"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4. Общественное обсуждение.</w:t>
      </w:r>
    </w:p>
    <w:p w14:paraId="053D1E21" w14:textId="77777777" w:rsidR="00957563" w:rsidRPr="001E33DA" w:rsidRDefault="00957563"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66412A86" w14:textId="1E40BE4C"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Про</w:t>
      </w:r>
      <w:r w:rsidR="00915249">
        <w:rPr>
          <w:rFonts w:ascii="Times New Roman" w:eastAsia="Times New Roman" w:hAnsi="Times New Roman" w:cs="Times New Roman"/>
          <w:sz w:val="24"/>
          <w:szCs w:val="24"/>
          <w:lang w:eastAsia="ru-RU"/>
        </w:rPr>
        <w:t xml:space="preserve">ект постановления размещен </w:t>
      </w:r>
      <w:r w:rsidR="008A4E5E">
        <w:rPr>
          <w:rFonts w:ascii="Times New Roman" w:eastAsia="Times New Roman" w:hAnsi="Times New Roman" w:cs="Times New Roman"/>
          <w:sz w:val="24"/>
          <w:szCs w:val="24"/>
          <w:lang w:eastAsia="ru-RU"/>
        </w:rPr>
        <w:t>13.06.2024</w:t>
      </w:r>
      <w:r>
        <w:rPr>
          <w:rFonts w:ascii="Times New Roman" w:eastAsia="Times New Roman" w:hAnsi="Times New Roman" w:cs="Times New Roman"/>
          <w:sz w:val="24"/>
          <w:szCs w:val="24"/>
          <w:lang w:eastAsia="ru-RU"/>
        </w:rPr>
        <w:t xml:space="preserve"> на </w:t>
      </w:r>
      <w:r w:rsidRPr="001E33DA">
        <w:rPr>
          <w:rFonts w:ascii="Times New Roman" w:eastAsia="Times New Roman" w:hAnsi="Times New Roman" w:cs="Times New Roman"/>
          <w:sz w:val="24"/>
          <w:szCs w:val="24"/>
          <w:lang w:eastAsia="ru-RU"/>
        </w:rPr>
        <w:t>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информационно-телекоммуника</w:t>
      </w:r>
      <w:r>
        <w:rPr>
          <w:rFonts w:ascii="Times New Roman" w:eastAsia="Times New Roman" w:hAnsi="Times New Roman" w:cs="Times New Roman"/>
          <w:sz w:val="24"/>
          <w:szCs w:val="24"/>
          <w:lang w:eastAsia="ru-RU"/>
        </w:rPr>
        <w:t>ционной сети общего пользования.</w:t>
      </w:r>
    </w:p>
    <w:p w14:paraId="6D094BCA"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18AD80EB"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5. Коррупциогенные факторы.</w:t>
      </w:r>
    </w:p>
    <w:p w14:paraId="533766A6" w14:textId="3B09838F"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 xml:space="preserve">Данный проект постановления </w:t>
      </w:r>
      <w:r>
        <w:rPr>
          <w:rFonts w:ascii="Times New Roman" w:eastAsia="Times New Roman" w:hAnsi="Times New Roman" w:cs="Times New Roman"/>
          <w:sz w:val="24"/>
          <w:szCs w:val="24"/>
          <w:lang w:eastAsia="ru-RU"/>
        </w:rPr>
        <w:t>является нормативно-</w:t>
      </w:r>
      <w:r w:rsidRPr="001E33DA">
        <w:rPr>
          <w:rFonts w:ascii="Times New Roman" w:eastAsia="Times New Roman" w:hAnsi="Times New Roman" w:cs="Times New Roman"/>
          <w:sz w:val="24"/>
          <w:szCs w:val="24"/>
          <w:lang w:eastAsia="ru-RU"/>
        </w:rPr>
        <w:t>правовым актом, не содержит коррупциогенных факторов.</w:t>
      </w:r>
    </w:p>
    <w:p w14:paraId="0F69DFC0"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6BB97C60"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45E54E7C"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0900BC33" w14:textId="0A05B5BF" w:rsidR="008B7A0E" w:rsidRDefault="004930A9"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И.о. н</w:t>
      </w:r>
      <w:r w:rsidR="008B7A0E">
        <w:rPr>
          <w:rFonts w:ascii="Times New Roman" w:eastAsia="Calibri" w:hAnsi="Times New Roman" w:cs="Times New Roman"/>
          <w:b/>
          <w:sz w:val="24"/>
          <w:szCs w:val="24"/>
        </w:rPr>
        <w:t>ачальни</w:t>
      </w:r>
      <w:r w:rsidR="0082376C">
        <w:rPr>
          <w:rFonts w:ascii="Times New Roman" w:eastAsia="Calibri" w:hAnsi="Times New Roman" w:cs="Times New Roman"/>
          <w:b/>
          <w:sz w:val="24"/>
          <w:szCs w:val="24"/>
        </w:rPr>
        <w:t>к</w:t>
      </w:r>
      <w:r>
        <w:rPr>
          <w:rFonts w:ascii="Times New Roman" w:eastAsia="Calibri" w:hAnsi="Times New Roman" w:cs="Times New Roman"/>
          <w:b/>
          <w:sz w:val="24"/>
          <w:szCs w:val="24"/>
        </w:rPr>
        <w:t>а</w:t>
      </w:r>
      <w:r w:rsidR="008B7A0E" w:rsidRPr="00024259">
        <w:rPr>
          <w:rFonts w:ascii="Times New Roman" w:eastAsia="Calibri" w:hAnsi="Times New Roman" w:cs="Times New Roman"/>
          <w:b/>
          <w:sz w:val="24"/>
          <w:szCs w:val="24"/>
        </w:rPr>
        <w:t xml:space="preserve"> управления образования </w:t>
      </w:r>
    </w:p>
    <w:p w14:paraId="7C409923" w14:textId="77777777"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города Евпатории </w:t>
      </w:r>
    </w:p>
    <w:p w14:paraId="553FBEC9" w14:textId="020176DE" w:rsidR="008B7A0E" w:rsidRPr="001E33DA" w:rsidRDefault="008B7A0E" w:rsidP="008B7A0E">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Республики Крым</w:t>
      </w:r>
      <w:r w:rsidRPr="00024259">
        <w:rPr>
          <w:rFonts w:ascii="Times New Roman" w:eastAsia="Calibri" w:hAnsi="Times New Roman" w:cs="Times New Roman"/>
          <w:b/>
          <w:sz w:val="24"/>
          <w:szCs w:val="24"/>
        </w:rPr>
        <w:t xml:space="preserve">                                                                                     </w:t>
      </w:r>
      <w:r w:rsidR="00915249">
        <w:rPr>
          <w:rFonts w:ascii="Times New Roman" w:eastAsia="Calibri" w:hAnsi="Times New Roman" w:cs="Times New Roman"/>
          <w:b/>
          <w:sz w:val="24"/>
          <w:szCs w:val="24"/>
        </w:rPr>
        <w:t xml:space="preserve">            </w:t>
      </w:r>
      <w:r w:rsidR="004930A9">
        <w:rPr>
          <w:rFonts w:ascii="Times New Roman" w:eastAsia="Calibri" w:hAnsi="Times New Roman" w:cs="Times New Roman"/>
          <w:b/>
          <w:sz w:val="24"/>
          <w:szCs w:val="24"/>
        </w:rPr>
        <w:t>Е.П. Медведев</w:t>
      </w:r>
      <w:r>
        <w:rPr>
          <w:rFonts w:ascii="Times New Roman" w:eastAsia="Calibri" w:hAnsi="Times New Roman" w:cs="Times New Roman"/>
          <w:b/>
          <w:sz w:val="24"/>
          <w:szCs w:val="24"/>
        </w:rPr>
        <w:t xml:space="preserve"> </w:t>
      </w:r>
    </w:p>
    <w:p w14:paraId="09871497" w14:textId="77777777" w:rsidR="00E6025F" w:rsidRPr="00E6025F" w:rsidRDefault="00E6025F" w:rsidP="00E6025F">
      <w:pPr>
        <w:spacing w:after="0" w:line="240" w:lineRule="auto"/>
        <w:ind w:firstLine="708"/>
        <w:jc w:val="both"/>
        <w:rPr>
          <w:rFonts w:ascii="Times New Roman" w:eastAsia="Times New Roman" w:hAnsi="Times New Roman" w:cs="Times New Roman"/>
          <w:sz w:val="24"/>
          <w:szCs w:val="24"/>
          <w:lang w:eastAsia="ru-RU"/>
        </w:rPr>
      </w:pPr>
    </w:p>
    <w:p w14:paraId="1E2DAA17" w14:textId="77777777" w:rsidR="00E6025F" w:rsidRDefault="00E6025F" w:rsidP="00E6025F">
      <w:pPr>
        <w:rPr>
          <w:rFonts w:ascii="Calibri" w:eastAsia="Calibri" w:hAnsi="Calibri" w:cs="Times New Roman"/>
          <w:b/>
        </w:rPr>
      </w:pPr>
    </w:p>
    <w:sectPr w:rsidR="00E6025F" w:rsidSect="00A11E1A">
      <w:headerReference w:type="default" r:id="rId10"/>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35A7D" w14:textId="77777777" w:rsidR="007D53ED" w:rsidRDefault="007D53ED" w:rsidP="00E536EC">
      <w:pPr>
        <w:spacing w:after="0" w:line="240" w:lineRule="auto"/>
      </w:pPr>
      <w:r>
        <w:separator/>
      </w:r>
    </w:p>
  </w:endnote>
  <w:endnote w:type="continuationSeparator" w:id="0">
    <w:p w14:paraId="362C2ACD" w14:textId="77777777" w:rsidR="007D53ED" w:rsidRDefault="007D53ED" w:rsidP="00E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60798" w14:textId="77777777" w:rsidR="007D53ED" w:rsidRDefault="007D53ED" w:rsidP="00E536EC">
      <w:pPr>
        <w:spacing w:after="0" w:line="240" w:lineRule="auto"/>
      </w:pPr>
      <w:r>
        <w:separator/>
      </w:r>
    </w:p>
  </w:footnote>
  <w:footnote w:type="continuationSeparator" w:id="0">
    <w:p w14:paraId="15ABC7C0" w14:textId="77777777" w:rsidR="007D53ED" w:rsidRDefault="007D53ED" w:rsidP="00E5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B61FE" w14:textId="77777777" w:rsidR="0064453B" w:rsidRDefault="006445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8"/>
    <w:lvl w:ilvl="0">
      <w:start w:val="1"/>
      <w:numFmt w:val="decimal"/>
      <w:lvlText w:val="%1."/>
      <w:lvlJc w:val="left"/>
      <w:pPr>
        <w:tabs>
          <w:tab w:val="num" w:pos="360"/>
        </w:tabs>
        <w:ind w:left="113" w:hanging="56"/>
      </w:pPr>
      <w:rPr>
        <w:rFonts w:cs="Times New Roman"/>
      </w:rPr>
    </w:lvl>
  </w:abstractNum>
  <w:abstractNum w:abstractNumId="2" w15:restartNumberingAfterBreak="0">
    <w:nsid w:val="00000004"/>
    <w:multiLevelType w:val="singleLevel"/>
    <w:tmpl w:val="046E618C"/>
    <w:name w:val="WW8Num13"/>
    <w:lvl w:ilvl="0">
      <w:start w:val="1"/>
      <w:numFmt w:val="decimal"/>
      <w:lvlText w:val="%1."/>
      <w:lvlJc w:val="left"/>
      <w:pPr>
        <w:tabs>
          <w:tab w:val="num" w:pos="502"/>
        </w:tabs>
        <w:ind w:left="502" w:hanging="360"/>
      </w:pPr>
      <w:rPr>
        <w:rFonts w:cs="Times New Roman"/>
        <w:b w:val="0"/>
      </w:r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4" w15:restartNumberingAfterBreak="0">
    <w:nsid w:val="05F82867"/>
    <w:multiLevelType w:val="hybridMultilevel"/>
    <w:tmpl w:val="72885CD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AF55B3"/>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CC2266"/>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6EB387A"/>
    <w:multiLevelType w:val="hybridMultilevel"/>
    <w:tmpl w:val="E4AC53D2"/>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8449A8"/>
    <w:multiLevelType w:val="hybridMultilevel"/>
    <w:tmpl w:val="635E737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F74D4"/>
    <w:multiLevelType w:val="hybridMultilevel"/>
    <w:tmpl w:val="778E25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F3279"/>
    <w:multiLevelType w:val="hybridMultilevel"/>
    <w:tmpl w:val="1790716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531696F"/>
    <w:multiLevelType w:val="hybridMultilevel"/>
    <w:tmpl w:val="BF28D2B8"/>
    <w:lvl w:ilvl="0" w:tplc="588EAB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3702189F"/>
    <w:multiLevelType w:val="multilevel"/>
    <w:tmpl w:val="82EE81E2"/>
    <w:lvl w:ilvl="0">
      <w:start w:val="1"/>
      <w:numFmt w:val="decimal"/>
      <w:lvlText w:val="%1."/>
      <w:lvlJc w:val="left"/>
      <w:pPr>
        <w:ind w:left="1618" w:hanging="105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B920450"/>
    <w:multiLevelType w:val="hybridMultilevel"/>
    <w:tmpl w:val="6F8CD85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3037C0"/>
    <w:multiLevelType w:val="hybridMultilevel"/>
    <w:tmpl w:val="F61641BE"/>
    <w:lvl w:ilvl="0" w:tplc="CD0AB3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7F16EB"/>
    <w:multiLevelType w:val="hybridMultilevel"/>
    <w:tmpl w:val="B6A6B2E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7845E1"/>
    <w:multiLevelType w:val="multilevel"/>
    <w:tmpl w:val="1E0629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E2397"/>
    <w:multiLevelType w:val="hybridMultilevel"/>
    <w:tmpl w:val="286AB654"/>
    <w:lvl w:ilvl="0" w:tplc="AA84F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1B97DEB"/>
    <w:multiLevelType w:val="hybridMultilevel"/>
    <w:tmpl w:val="CA9682A6"/>
    <w:lvl w:ilvl="0" w:tplc="E230CE8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154144C"/>
    <w:multiLevelType w:val="multilevel"/>
    <w:tmpl w:val="DE46A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17DD8"/>
    <w:multiLevelType w:val="hybridMultilevel"/>
    <w:tmpl w:val="B858B3DA"/>
    <w:lvl w:ilvl="0" w:tplc="677C67BA">
      <w:start w:val="1"/>
      <w:numFmt w:val="decimal"/>
      <w:lvlText w:val="%1."/>
      <w:lvlJc w:val="left"/>
      <w:pPr>
        <w:ind w:left="1065"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2A10D29"/>
    <w:multiLevelType w:val="hybridMultilevel"/>
    <w:tmpl w:val="2B026C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33F4A"/>
    <w:multiLevelType w:val="hybridMultilevel"/>
    <w:tmpl w:val="5D9A5DA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D2E53E7"/>
    <w:multiLevelType w:val="hybridMultilevel"/>
    <w:tmpl w:val="05A6158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D73FC5"/>
    <w:multiLevelType w:val="hybridMultilevel"/>
    <w:tmpl w:val="70306F3E"/>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C1E6622"/>
    <w:multiLevelType w:val="hybridMultilevel"/>
    <w:tmpl w:val="C08415F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15:restartNumberingAfterBreak="0">
    <w:nsid w:val="7E7648A8"/>
    <w:multiLevelType w:val="hybridMultilevel"/>
    <w:tmpl w:val="5C7A35EA"/>
    <w:lvl w:ilvl="0" w:tplc="BB1A8C42">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0039660">
    <w:abstractNumId w:val="19"/>
  </w:num>
  <w:num w:numId="2" w16cid:durableId="323049062">
    <w:abstractNumId w:val="6"/>
  </w:num>
  <w:num w:numId="3" w16cid:durableId="709499328">
    <w:abstractNumId w:val="10"/>
  </w:num>
  <w:num w:numId="4" w16cid:durableId="1050768725">
    <w:abstractNumId w:val="20"/>
  </w:num>
  <w:num w:numId="5" w16cid:durableId="942805504">
    <w:abstractNumId w:val="23"/>
  </w:num>
  <w:num w:numId="6" w16cid:durableId="639581288">
    <w:abstractNumId w:val="25"/>
  </w:num>
  <w:num w:numId="7" w16cid:durableId="942034857">
    <w:abstractNumId w:val="18"/>
  </w:num>
  <w:num w:numId="8" w16cid:durableId="181676484">
    <w:abstractNumId w:val="27"/>
  </w:num>
  <w:num w:numId="9" w16cid:durableId="802886515">
    <w:abstractNumId w:val="11"/>
  </w:num>
  <w:num w:numId="10" w16cid:durableId="395589101">
    <w:abstractNumId w:val="12"/>
  </w:num>
  <w:num w:numId="11" w16cid:durableId="937568352">
    <w:abstractNumId w:val="21"/>
  </w:num>
  <w:num w:numId="12" w16cid:durableId="1994218410">
    <w:abstractNumId w:val="16"/>
  </w:num>
  <w:num w:numId="13" w16cid:durableId="1382361131">
    <w:abstractNumId w:val="13"/>
  </w:num>
  <w:num w:numId="14" w16cid:durableId="1671370195">
    <w:abstractNumId w:val="26"/>
  </w:num>
  <w:num w:numId="15" w16cid:durableId="649020240">
    <w:abstractNumId w:val="28"/>
  </w:num>
  <w:num w:numId="16" w16cid:durableId="322203779">
    <w:abstractNumId w:val="4"/>
  </w:num>
  <w:num w:numId="17" w16cid:durableId="1203252299">
    <w:abstractNumId w:val="0"/>
  </w:num>
  <w:num w:numId="18" w16cid:durableId="450326832">
    <w:abstractNumId w:val="5"/>
  </w:num>
  <w:num w:numId="19" w16cid:durableId="560286540">
    <w:abstractNumId w:val="8"/>
  </w:num>
  <w:num w:numId="20" w16cid:durableId="949895585">
    <w:abstractNumId w:val="15"/>
  </w:num>
  <w:num w:numId="21" w16cid:durableId="1287203320">
    <w:abstractNumId w:val="24"/>
  </w:num>
  <w:num w:numId="22" w16cid:durableId="145172425">
    <w:abstractNumId w:val="1"/>
  </w:num>
  <w:num w:numId="23" w16cid:durableId="251671294">
    <w:abstractNumId w:val="2"/>
  </w:num>
  <w:num w:numId="24" w16cid:durableId="2047023321">
    <w:abstractNumId w:val="3"/>
  </w:num>
  <w:num w:numId="25" w16cid:durableId="1068765642">
    <w:abstractNumId w:val="29"/>
  </w:num>
  <w:num w:numId="26" w16cid:durableId="8511428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2734973">
    <w:abstractNumId w:val="1"/>
    <w:lvlOverride w:ilvl="0">
      <w:startOverride w:val="1"/>
    </w:lvlOverride>
  </w:num>
  <w:num w:numId="28" w16cid:durableId="496463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1053227">
    <w:abstractNumId w:val="3"/>
    <w:lvlOverride w:ilvl="0">
      <w:startOverride w:val="1"/>
    </w:lvlOverride>
  </w:num>
  <w:num w:numId="30" w16cid:durableId="790052191">
    <w:abstractNumId w:val="2"/>
    <w:lvlOverride w:ilvl="0">
      <w:startOverride w:val="1"/>
    </w:lvlOverride>
  </w:num>
  <w:num w:numId="31" w16cid:durableId="44330221">
    <w:abstractNumId w:val="30"/>
  </w:num>
  <w:num w:numId="32" w16cid:durableId="95566759">
    <w:abstractNumId w:val="14"/>
  </w:num>
  <w:num w:numId="33" w16cid:durableId="2132280837">
    <w:abstractNumId w:val="22"/>
  </w:num>
  <w:num w:numId="34" w16cid:durableId="1343125538">
    <w:abstractNumId w:val="9"/>
  </w:num>
  <w:num w:numId="35" w16cid:durableId="1813936206">
    <w:abstractNumId w:val="17"/>
  </w:num>
  <w:num w:numId="36" w16cid:durableId="648169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185"/>
    <w:rsid w:val="00003B3F"/>
    <w:rsid w:val="00006B1E"/>
    <w:rsid w:val="00021096"/>
    <w:rsid w:val="00021959"/>
    <w:rsid w:val="0002452F"/>
    <w:rsid w:val="000423BD"/>
    <w:rsid w:val="000500A7"/>
    <w:rsid w:val="00054CCC"/>
    <w:rsid w:val="0005524D"/>
    <w:rsid w:val="00055BEF"/>
    <w:rsid w:val="000700A9"/>
    <w:rsid w:val="00072F77"/>
    <w:rsid w:val="0007376E"/>
    <w:rsid w:val="00077E3D"/>
    <w:rsid w:val="00081B52"/>
    <w:rsid w:val="000D034F"/>
    <w:rsid w:val="000D7075"/>
    <w:rsid w:val="0010226B"/>
    <w:rsid w:val="001148C8"/>
    <w:rsid w:val="00121E5F"/>
    <w:rsid w:val="0012542C"/>
    <w:rsid w:val="00130D68"/>
    <w:rsid w:val="001355BC"/>
    <w:rsid w:val="00136291"/>
    <w:rsid w:val="00152DF0"/>
    <w:rsid w:val="00154C41"/>
    <w:rsid w:val="0016255A"/>
    <w:rsid w:val="00164A24"/>
    <w:rsid w:val="0018000B"/>
    <w:rsid w:val="0018128A"/>
    <w:rsid w:val="001858BD"/>
    <w:rsid w:val="00196261"/>
    <w:rsid w:val="001968BF"/>
    <w:rsid w:val="00197FB5"/>
    <w:rsid w:val="001A0F26"/>
    <w:rsid w:val="001A5CF5"/>
    <w:rsid w:val="001C2861"/>
    <w:rsid w:val="001C3D00"/>
    <w:rsid w:val="001D7E41"/>
    <w:rsid w:val="001E155D"/>
    <w:rsid w:val="001F5CFA"/>
    <w:rsid w:val="00211297"/>
    <w:rsid w:val="002115DF"/>
    <w:rsid w:val="00216965"/>
    <w:rsid w:val="002212EB"/>
    <w:rsid w:val="002218AB"/>
    <w:rsid w:val="00227578"/>
    <w:rsid w:val="0024681B"/>
    <w:rsid w:val="002526A2"/>
    <w:rsid w:val="002A293F"/>
    <w:rsid w:val="002A3EEE"/>
    <w:rsid w:val="002A58E2"/>
    <w:rsid w:val="002A6AA7"/>
    <w:rsid w:val="002A791D"/>
    <w:rsid w:val="002B5A86"/>
    <w:rsid w:val="002B6BAD"/>
    <w:rsid w:val="002B789B"/>
    <w:rsid w:val="002C1BA7"/>
    <w:rsid w:val="002C5A80"/>
    <w:rsid w:val="002D5876"/>
    <w:rsid w:val="002E0C88"/>
    <w:rsid w:val="002E640D"/>
    <w:rsid w:val="002E74F4"/>
    <w:rsid w:val="002F7B93"/>
    <w:rsid w:val="00316F1B"/>
    <w:rsid w:val="003214FF"/>
    <w:rsid w:val="003243BB"/>
    <w:rsid w:val="00336788"/>
    <w:rsid w:val="00343525"/>
    <w:rsid w:val="00345357"/>
    <w:rsid w:val="00361EB2"/>
    <w:rsid w:val="0038779F"/>
    <w:rsid w:val="00394A23"/>
    <w:rsid w:val="00396C7E"/>
    <w:rsid w:val="003A114C"/>
    <w:rsid w:val="003A5A3D"/>
    <w:rsid w:val="003B65C3"/>
    <w:rsid w:val="003D591C"/>
    <w:rsid w:val="003E319C"/>
    <w:rsid w:val="00407A7B"/>
    <w:rsid w:val="004129F0"/>
    <w:rsid w:val="00427330"/>
    <w:rsid w:val="00427F50"/>
    <w:rsid w:val="00437A24"/>
    <w:rsid w:val="00453A18"/>
    <w:rsid w:val="004930A9"/>
    <w:rsid w:val="004A2849"/>
    <w:rsid w:val="004A70FB"/>
    <w:rsid w:val="004C3FF3"/>
    <w:rsid w:val="004D1556"/>
    <w:rsid w:val="004E1027"/>
    <w:rsid w:val="004F218D"/>
    <w:rsid w:val="00505883"/>
    <w:rsid w:val="00506A6E"/>
    <w:rsid w:val="0052548E"/>
    <w:rsid w:val="00530C5E"/>
    <w:rsid w:val="0053346F"/>
    <w:rsid w:val="0053464A"/>
    <w:rsid w:val="005367D0"/>
    <w:rsid w:val="005373F2"/>
    <w:rsid w:val="00537A81"/>
    <w:rsid w:val="00555FFD"/>
    <w:rsid w:val="00565194"/>
    <w:rsid w:val="00593009"/>
    <w:rsid w:val="0059398F"/>
    <w:rsid w:val="00597576"/>
    <w:rsid w:val="00597E1C"/>
    <w:rsid w:val="005A0721"/>
    <w:rsid w:val="005B75CB"/>
    <w:rsid w:val="005C6575"/>
    <w:rsid w:val="005E2EB6"/>
    <w:rsid w:val="005E54E2"/>
    <w:rsid w:val="005F4FFB"/>
    <w:rsid w:val="005F7B80"/>
    <w:rsid w:val="00612CA1"/>
    <w:rsid w:val="0061486F"/>
    <w:rsid w:val="00615FA2"/>
    <w:rsid w:val="00622AF3"/>
    <w:rsid w:val="00625172"/>
    <w:rsid w:val="006347D8"/>
    <w:rsid w:val="0063776D"/>
    <w:rsid w:val="0064453B"/>
    <w:rsid w:val="00650A56"/>
    <w:rsid w:val="006600AC"/>
    <w:rsid w:val="0066367C"/>
    <w:rsid w:val="006655AB"/>
    <w:rsid w:val="00671E11"/>
    <w:rsid w:val="00676861"/>
    <w:rsid w:val="00677321"/>
    <w:rsid w:val="00677D47"/>
    <w:rsid w:val="0068506F"/>
    <w:rsid w:val="0068575B"/>
    <w:rsid w:val="006971BD"/>
    <w:rsid w:val="006A38B4"/>
    <w:rsid w:val="006A3BE7"/>
    <w:rsid w:val="006A51FC"/>
    <w:rsid w:val="006A7B9C"/>
    <w:rsid w:val="006B270F"/>
    <w:rsid w:val="006B45BE"/>
    <w:rsid w:val="006D32FC"/>
    <w:rsid w:val="006E1228"/>
    <w:rsid w:val="006F1716"/>
    <w:rsid w:val="006F26B7"/>
    <w:rsid w:val="00703E62"/>
    <w:rsid w:val="007050A5"/>
    <w:rsid w:val="00716D6C"/>
    <w:rsid w:val="00720867"/>
    <w:rsid w:val="007240A9"/>
    <w:rsid w:val="00730B89"/>
    <w:rsid w:val="00736FA5"/>
    <w:rsid w:val="0074191F"/>
    <w:rsid w:val="00741C4E"/>
    <w:rsid w:val="00746135"/>
    <w:rsid w:val="007664D8"/>
    <w:rsid w:val="007951CD"/>
    <w:rsid w:val="007B2C81"/>
    <w:rsid w:val="007C01A8"/>
    <w:rsid w:val="007C4E2B"/>
    <w:rsid w:val="007C6C88"/>
    <w:rsid w:val="007D53ED"/>
    <w:rsid w:val="007D6E3C"/>
    <w:rsid w:val="007E49E3"/>
    <w:rsid w:val="0080666D"/>
    <w:rsid w:val="0082038F"/>
    <w:rsid w:val="0082084A"/>
    <w:rsid w:val="0082376C"/>
    <w:rsid w:val="0083268D"/>
    <w:rsid w:val="00832C65"/>
    <w:rsid w:val="00860A64"/>
    <w:rsid w:val="008614B5"/>
    <w:rsid w:val="00862CCD"/>
    <w:rsid w:val="00863104"/>
    <w:rsid w:val="00864AD5"/>
    <w:rsid w:val="00865745"/>
    <w:rsid w:val="008662D1"/>
    <w:rsid w:val="0087178C"/>
    <w:rsid w:val="00874558"/>
    <w:rsid w:val="00893C4E"/>
    <w:rsid w:val="008970D0"/>
    <w:rsid w:val="008A4E5E"/>
    <w:rsid w:val="008A705F"/>
    <w:rsid w:val="008B737E"/>
    <w:rsid w:val="008B7A0E"/>
    <w:rsid w:val="008D7547"/>
    <w:rsid w:val="008F36E6"/>
    <w:rsid w:val="00907F6E"/>
    <w:rsid w:val="00913C56"/>
    <w:rsid w:val="00915249"/>
    <w:rsid w:val="009236B3"/>
    <w:rsid w:val="0093195B"/>
    <w:rsid w:val="00957563"/>
    <w:rsid w:val="00957DF9"/>
    <w:rsid w:val="00963C58"/>
    <w:rsid w:val="00965341"/>
    <w:rsid w:val="0096679D"/>
    <w:rsid w:val="00970CB1"/>
    <w:rsid w:val="0099224E"/>
    <w:rsid w:val="009A67A0"/>
    <w:rsid w:val="009B253E"/>
    <w:rsid w:val="009C2B09"/>
    <w:rsid w:val="009C7CFC"/>
    <w:rsid w:val="009D2EDF"/>
    <w:rsid w:val="009E1F5D"/>
    <w:rsid w:val="009F36C8"/>
    <w:rsid w:val="009F56AD"/>
    <w:rsid w:val="009F6996"/>
    <w:rsid w:val="00A11E1A"/>
    <w:rsid w:val="00A15796"/>
    <w:rsid w:val="00A21EDA"/>
    <w:rsid w:val="00A26CE8"/>
    <w:rsid w:val="00A30149"/>
    <w:rsid w:val="00A31A36"/>
    <w:rsid w:val="00A35481"/>
    <w:rsid w:val="00A36D4B"/>
    <w:rsid w:val="00A42049"/>
    <w:rsid w:val="00A43701"/>
    <w:rsid w:val="00A50F6C"/>
    <w:rsid w:val="00A548C1"/>
    <w:rsid w:val="00A71182"/>
    <w:rsid w:val="00A82BA3"/>
    <w:rsid w:val="00A84463"/>
    <w:rsid w:val="00A8618A"/>
    <w:rsid w:val="00A871F2"/>
    <w:rsid w:val="00A902DE"/>
    <w:rsid w:val="00AA2613"/>
    <w:rsid w:val="00AA7F44"/>
    <w:rsid w:val="00AB0EFF"/>
    <w:rsid w:val="00AB1D3D"/>
    <w:rsid w:val="00AC1D32"/>
    <w:rsid w:val="00AD1E09"/>
    <w:rsid w:val="00AE3559"/>
    <w:rsid w:val="00AF524C"/>
    <w:rsid w:val="00B27F1D"/>
    <w:rsid w:val="00B35488"/>
    <w:rsid w:val="00B35D12"/>
    <w:rsid w:val="00B37C4A"/>
    <w:rsid w:val="00B5676A"/>
    <w:rsid w:val="00B6077B"/>
    <w:rsid w:val="00B846CE"/>
    <w:rsid w:val="00B8699D"/>
    <w:rsid w:val="00BA3D92"/>
    <w:rsid w:val="00BB35B4"/>
    <w:rsid w:val="00BB468E"/>
    <w:rsid w:val="00BB4B7D"/>
    <w:rsid w:val="00BD098A"/>
    <w:rsid w:val="00BD1F22"/>
    <w:rsid w:val="00BD40C5"/>
    <w:rsid w:val="00BE49AD"/>
    <w:rsid w:val="00BE611A"/>
    <w:rsid w:val="00BF7F7A"/>
    <w:rsid w:val="00C011BC"/>
    <w:rsid w:val="00C12F39"/>
    <w:rsid w:val="00C2258D"/>
    <w:rsid w:val="00C225BB"/>
    <w:rsid w:val="00C2486E"/>
    <w:rsid w:val="00C26314"/>
    <w:rsid w:val="00C264DC"/>
    <w:rsid w:val="00C366E3"/>
    <w:rsid w:val="00C46040"/>
    <w:rsid w:val="00C52A1B"/>
    <w:rsid w:val="00C60144"/>
    <w:rsid w:val="00C60D61"/>
    <w:rsid w:val="00C614B2"/>
    <w:rsid w:val="00C75239"/>
    <w:rsid w:val="00C81F2A"/>
    <w:rsid w:val="00C910FA"/>
    <w:rsid w:val="00C92E09"/>
    <w:rsid w:val="00C96BEB"/>
    <w:rsid w:val="00CD4001"/>
    <w:rsid w:val="00CE0185"/>
    <w:rsid w:val="00CE3D6E"/>
    <w:rsid w:val="00CE65CC"/>
    <w:rsid w:val="00CF0964"/>
    <w:rsid w:val="00CF3A14"/>
    <w:rsid w:val="00D11863"/>
    <w:rsid w:val="00D15FE1"/>
    <w:rsid w:val="00D3514C"/>
    <w:rsid w:val="00D37402"/>
    <w:rsid w:val="00D40C76"/>
    <w:rsid w:val="00D456FD"/>
    <w:rsid w:val="00D46C5E"/>
    <w:rsid w:val="00D64E59"/>
    <w:rsid w:val="00D6792A"/>
    <w:rsid w:val="00D8323E"/>
    <w:rsid w:val="00D94BDE"/>
    <w:rsid w:val="00DA3BC1"/>
    <w:rsid w:val="00DA7F60"/>
    <w:rsid w:val="00DC19FC"/>
    <w:rsid w:val="00DD2527"/>
    <w:rsid w:val="00DD7C4A"/>
    <w:rsid w:val="00DE7756"/>
    <w:rsid w:val="00DF10C4"/>
    <w:rsid w:val="00DF7EEC"/>
    <w:rsid w:val="00E0384D"/>
    <w:rsid w:val="00E12759"/>
    <w:rsid w:val="00E20A8D"/>
    <w:rsid w:val="00E25CB5"/>
    <w:rsid w:val="00E26676"/>
    <w:rsid w:val="00E3670A"/>
    <w:rsid w:val="00E46079"/>
    <w:rsid w:val="00E52F25"/>
    <w:rsid w:val="00E536EC"/>
    <w:rsid w:val="00E53904"/>
    <w:rsid w:val="00E5441C"/>
    <w:rsid w:val="00E54641"/>
    <w:rsid w:val="00E6025F"/>
    <w:rsid w:val="00E6133D"/>
    <w:rsid w:val="00E70B2C"/>
    <w:rsid w:val="00E90A08"/>
    <w:rsid w:val="00E92CFB"/>
    <w:rsid w:val="00EC1F39"/>
    <w:rsid w:val="00EC210F"/>
    <w:rsid w:val="00EC3322"/>
    <w:rsid w:val="00EF2567"/>
    <w:rsid w:val="00F07529"/>
    <w:rsid w:val="00F10400"/>
    <w:rsid w:val="00F12294"/>
    <w:rsid w:val="00F4325C"/>
    <w:rsid w:val="00F92B52"/>
    <w:rsid w:val="00FC0575"/>
    <w:rsid w:val="00FE0F67"/>
    <w:rsid w:val="00FF0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C561"/>
  <w15:docId w15:val="{AF249E29-9315-491F-AE0D-F0A9AED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paragraph" w:styleId="6">
    <w:name w:val="heading 6"/>
    <w:basedOn w:val="a"/>
    <w:next w:val="a"/>
    <w:link w:val="60"/>
    <w:uiPriority w:val="9"/>
    <w:unhideWhenUsed/>
    <w:qFormat/>
    <w:rsid w:val="005E54E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5E54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801670">
      <w:bodyDiv w:val="1"/>
      <w:marLeft w:val="0"/>
      <w:marRight w:val="0"/>
      <w:marTop w:val="0"/>
      <w:marBottom w:val="0"/>
      <w:divBdr>
        <w:top w:val="none" w:sz="0" w:space="0" w:color="auto"/>
        <w:left w:val="none" w:sz="0" w:space="0" w:color="auto"/>
        <w:bottom w:val="none" w:sz="0" w:space="0" w:color="auto"/>
        <w:right w:val="none" w:sz="0" w:space="0" w:color="auto"/>
      </w:divBdr>
    </w:div>
    <w:div w:id="1736471879">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8D88-5ED4-4C68-89D7-FB9AF350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kab20-02</cp:lastModifiedBy>
  <cp:revision>45</cp:revision>
  <cp:lastPrinted>2024-06-13T05:38:00Z</cp:lastPrinted>
  <dcterms:created xsi:type="dcterms:W3CDTF">2023-09-11T07:48:00Z</dcterms:created>
  <dcterms:modified xsi:type="dcterms:W3CDTF">2024-06-13T05:39:00Z</dcterms:modified>
</cp:coreProperties>
</file>